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B6D8" w14:textId="77777777" w:rsidR="00CF13A5" w:rsidRDefault="00CF13A5">
      <w:pPr>
        <w:spacing w:line="100" w:lineRule="exact"/>
        <w:rPr>
          <w:sz w:val="10"/>
          <w:szCs w:val="10"/>
        </w:rPr>
      </w:pPr>
      <w:bookmarkStart w:id="0" w:name="_GoBack"/>
      <w:bookmarkEnd w:id="0"/>
    </w:p>
    <w:p w14:paraId="781FB6D9" w14:textId="77777777" w:rsidR="00CF13A5" w:rsidRDefault="00247105">
      <w:pPr>
        <w:ind w:left="3032"/>
      </w:pPr>
      <w:r>
        <w:pict w14:anchorId="781FB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65pt;height:93.65pt">
            <v:imagedata r:id="rId7" o:title=""/>
          </v:shape>
        </w:pict>
      </w:r>
    </w:p>
    <w:p w14:paraId="781FB6DA" w14:textId="77777777" w:rsidR="00CF13A5" w:rsidRDefault="00247105">
      <w:pPr>
        <w:spacing w:before="74" w:line="260" w:lineRule="exact"/>
        <w:ind w:left="3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First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Baptist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Jackson</w:t>
      </w:r>
      <w:r>
        <w:rPr>
          <w:rFonts w:ascii="Arial" w:eastAsia="Arial" w:hAnsi="Arial" w:cs="Arial"/>
          <w:b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360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Evaluations</w:t>
      </w:r>
    </w:p>
    <w:p w14:paraId="781FB6DB" w14:textId="77777777" w:rsidR="00CF13A5" w:rsidRDefault="00CF13A5">
      <w:pPr>
        <w:spacing w:line="200" w:lineRule="exact"/>
      </w:pPr>
    </w:p>
    <w:p w14:paraId="781FB6DC" w14:textId="77777777" w:rsidR="00CF13A5" w:rsidRDefault="00CF13A5">
      <w:pPr>
        <w:spacing w:line="200" w:lineRule="exact"/>
      </w:pPr>
    </w:p>
    <w:p w14:paraId="781FB6DD" w14:textId="77777777" w:rsidR="00CF13A5" w:rsidRDefault="00CF13A5">
      <w:pPr>
        <w:spacing w:before="16" w:line="260" w:lineRule="exact"/>
        <w:rPr>
          <w:sz w:val="26"/>
          <w:szCs w:val="26"/>
        </w:rPr>
      </w:pPr>
    </w:p>
    <w:p w14:paraId="781FB6DE" w14:textId="77777777" w:rsidR="00CF13A5" w:rsidRDefault="00247105">
      <w:pPr>
        <w:spacing w:before="17" w:line="360" w:lineRule="exact"/>
        <w:ind w:left="709"/>
        <w:rPr>
          <w:rFonts w:ascii="Arial" w:eastAsia="Arial" w:hAnsi="Arial" w:cs="Arial"/>
          <w:sz w:val="33"/>
          <w:szCs w:val="33"/>
        </w:rPr>
      </w:pPr>
      <w:r>
        <w:pict w14:anchorId="781FBA20">
          <v:group id="_x0000_s1735" style="position:absolute;left:0;text-align:left;margin-left:167.75pt;margin-top:126.85pt;width:0;height:16.5pt;z-index:-2721;mso-position-horizontal-relative:page" coordorigin="3355,2537" coordsize="0,330">
            <v:shape id="_x0000_s1736" style="position:absolute;left:3355;top:2537;width:0;height:330" coordorigin="3355,2537" coordsize="0,330" path="m3355,2537r,330e" filled="f" strokeweight=".26433mm">
              <v:path arrowok="t"/>
            </v:shape>
            <w10:wrap anchorx="page"/>
          </v:group>
        </w:pict>
      </w:r>
      <w:r>
        <w:pict w14:anchorId="781FBA21">
          <v:group id="_x0000_s1733" style="position:absolute;left:0;text-align:left;margin-left:188.75pt;margin-top:126.85pt;width:0;height:16.5pt;z-index:-2720;mso-position-horizontal-relative:page" coordorigin="3775,2537" coordsize="0,330">
            <v:shape id="_x0000_s1734" style="position:absolute;left:3775;top:2537;width:0;height:330" coordorigin="3775,2537" coordsize="0,330" path="m3775,2537r,330e" filled="f" strokeweight=".26433mm">
              <v:path arrowok="t"/>
            </v:shape>
            <w10:wrap anchorx="page"/>
          </v:group>
        </w:pict>
      </w:r>
      <w:r>
        <w:pict w14:anchorId="781FBA22">
          <v:group id="_x0000_s1731" style="position:absolute;left:0;text-align:left;margin-left:253.15pt;margin-top:126.85pt;width:0;height:16.5pt;z-index:-2719;mso-position-horizontal-relative:page" coordorigin="5063,2537" coordsize="0,330">
            <v:shape id="_x0000_s1732" style="position:absolute;left:5063;top:2537;width:0;height:330" coordorigin="5063,2537" coordsize="0,330" path="m5063,2537r,330e" filled="f" strokeweight=".26433mm">
              <v:path arrowok="t"/>
            </v:shape>
            <w10:wrap anchorx="page"/>
          </v:group>
        </w:pict>
      </w:r>
      <w:r>
        <w:pict w14:anchorId="781FBA23">
          <v:group id="_x0000_s1729" style="position:absolute;left:0;text-align:left;margin-left:274.15pt;margin-top:126.85pt;width:0;height:16.5pt;z-index:-2718;mso-position-horizontal-relative:page" coordorigin="5483,2537" coordsize="0,330">
            <v:shape id="_x0000_s1730" style="position:absolute;left:5483;top:2537;width:0;height:330" coordorigin="5483,2537" coordsize="0,330" path="m5483,2537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position w:val="-1"/>
          <w:sz w:val="33"/>
          <w:szCs w:val="33"/>
        </w:rPr>
        <w:t>LEADERSHIP</w:t>
      </w:r>
    </w:p>
    <w:p w14:paraId="781FB6DF" w14:textId="77777777" w:rsidR="00CF13A5" w:rsidRDefault="00CF13A5">
      <w:pPr>
        <w:spacing w:line="200" w:lineRule="exact"/>
      </w:pPr>
    </w:p>
    <w:p w14:paraId="781FB6E0" w14:textId="77777777" w:rsidR="00CF13A5" w:rsidRDefault="00CF13A5">
      <w:pPr>
        <w:spacing w:line="200" w:lineRule="exact"/>
      </w:pPr>
    </w:p>
    <w:p w14:paraId="781FB6E1" w14:textId="77777777" w:rsidR="00CF13A5" w:rsidRDefault="00CF13A5">
      <w:pPr>
        <w:spacing w:line="200" w:lineRule="exact"/>
      </w:pPr>
    </w:p>
    <w:p w14:paraId="781FB6E2" w14:textId="77777777" w:rsidR="00CF13A5" w:rsidRDefault="00CF13A5">
      <w:pPr>
        <w:spacing w:before="1" w:line="200" w:lineRule="exact"/>
      </w:pPr>
    </w:p>
    <w:p w14:paraId="781FB6E3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61,1346" coordsize="0,330">
            <v:shape id="_x0000_s172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25">
          <v:group id="_x0000_s1725" style="position:absolute;left:0;text-align:left;margin-left:104.05pt;margin-top:67.3pt;width:0;height:16.5pt;z-index:-2722;mso-position-horizontal-relative:page" coordorigin="2081,1346" coordsize="0,330">
            <v:shape id="_x0000_s172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26">
          <v:group id="_x0000_s1723" style="position:absolute;left:0;text-align:left;margin-left:337.85pt;margin-top:67.3pt;width:0;height:16.5pt;z-index:-2717;mso-position-horizontal-relative:page" coordorigin="6757,1346" coordsize="0,330">
            <v:shape id="_x0000_s1724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27">
          <v:group id="_x0000_s1721" style="position:absolute;left:0;text-align:left;margin-left:358.85pt;margin-top:67.3pt;width:0;height:16.5pt;z-index:-2716;mso-position-horizontal-relative:page" coordorigin="7177,1346" coordsize="0,330">
            <v:shape id="_x0000_s1722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28">
          <v:group id="_x0000_s1719" style="position:absolute;left:0;text-align:left;margin-left:422.5pt;margin-top:67.3pt;width:0;height:16.5pt;z-index:-2715;mso-position-horizontal-relative:page" coordorigin="8450,1346" coordsize="0,330">
            <v:shape id="_x0000_s1720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29">
          <v:group id="_x0000_s1717" style="position:absolute;left:0;text-align:left;margin-left:443.5pt;margin-top:67.3pt;width:0;height:16.5pt;z-index:-2714;mso-position-horizontal-relative:page" coordorigin="8870,1346" coordsize="0,330">
            <v:shape id="_x0000_s1718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2A">
          <v:group id="_x0000_s1715" style="position:absolute;left:0;text-align:left;margin-left:503.45pt;margin-top:67.3pt;width:0;height:16.5pt;z-index:-2713;mso-position-horizontal-relative:page" coordorigin="10069,1346" coordsize="0,330">
            <v:shape id="_x0000_s1716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2B">
          <v:group id="_x0000_s1713" style="position:absolute;left:0;text-align:left;margin-left:533.4pt;margin-top:67.3pt;width:0;height:16.5pt;z-index:-2712;mso-position-horizontal-relative:page" coordorigin="10668,1346" coordsize="0,330">
            <v:shape id="_x0000_s1714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1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*     </w:t>
      </w:r>
      <w:r>
        <w:rPr>
          <w:rFonts w:ascii="Arial" w:eastAsia="Arial" w:hAnsi="Arial" w:cs="Arial"/>
          <w:b/>
          <w:spacing w:val="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Sets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good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example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maintains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high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standards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personal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professional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conduct.</w:t>
      </w:r>
    </w:p>
    <w:p w14:paraId="781FB6E4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6E5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6EC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6E6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6E7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6E8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6E9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6EA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6EB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6F3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6ED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6EE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6EF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6F0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6F1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6F2" w14:textId="77777777" w:rsidR="00CF13A5" w:rsidRDefault="00CF13A5"/>
        </w:tc>
      </w:tr>
      <w:tr w:rsidR="00CF13A5" w14:paraId="781FB6FA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6F4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6F5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6F6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6F7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6F8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6F9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6FB" w14:textId="77777777" w:rsidR="00CF13A5" w:rsidRDefault="00CF13A5">
      <w:pPr>
        <w:spacing w:line="200" w:lineRule="exact"/>
      </w:pPr>
    </w:p>
    <w:p w14:paraId="781FB6FC" w14:textId="77777777" w:rsidR="00CF13A5" w:rsidRDefault="00CF13A5">
      <w:pPr>
        <w:spacing w:line="200" w:lineRule="exact"/>
      </w:pPr>
    </w:p>
    <w:p w14:paraId="781FB6FD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6FE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2C">
          <v:group id="_x0000_s1711" style="position:absolute;left:0;text-align:left;margin-left:83.05pt;margin-top:67.3pt;width:0;height:16.5pt;z-index:-2711;mso-position-horizontal-relative:page" coordorigin="1661,1346" coordsize="0,330">
            <v:shape id="_x0000_s1712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2D">
          <v:group id="_x0000_s1709" style="position:absolute;left:0;text-align:left;margin-left:104.05pt;margin-top:67.3pt;width:0;height:16.5pt;z-index:-2710;mso-position-horizontal-relative:page" coordorigin="2081,1346" coordsize="0,330">
            <v:shape id="_x0000_s1710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2E">
          <v:group id="_x0000_s1707" style="position:absolute;left:0;text-align:left;margin-left:167.75pt;margin-top:67.3pt;width:0;height:16.5pt;z-index:-2709;mso-position-horizontal-relative:page" coordorigin="3355,1346" coordsize="0,330">
            <v:shape id="_x0000_s1708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2F">
          <v:group id="_x0000_s1705" style="position:absolute;left:0;text-align:left;margin-left:188.75pt;margin-top:67.3pt;width:0;height:16.5pt;z-index:-2708;mso-position-horizontal-relative:page" coordorigin="3775,1346" coordsize="0,330">
            <v:shape id="_x0000_s1706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30">
          <v:group id="_x0000_s1703" style="position:absolute;left:0;text-align:left;margin-left:253.15pt;margin-top:67.3pt;width:0;height:16.5pt;z-index:-2707;mso-position-horizontal-relative:page" coordorigin="5063,1346" coordsize="0,330">
            <v:shape id="_x0000_s1704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31">
          <v:group id="_x0000_s1701" style="position:absolute;left:0;text-align:left;margin-left:274.15pt;margin-top:67.3pt;width:0;height:16.5pt;z-index:-2706;mso-position-horizontal-relative:page" coordorigin="5483,1346" coordsize="0,330">
            <v:shape id="_x0000_s1702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32">
          <v:group id="_x0000_s1699" style="position:absolute;left:0;text-align:left;margin-left:337.85pt;margin-top:67.3pt;width:0;height:16.5pt;z-index:-2705;mso-position-horizontal-relative:page" coordorigin="6757,1346" coordsize="0,330">
            <v:shape id="_x0000_s1700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33">
          <v:group id="_x0000_s1697" style="position:absolute;left:0;text-align:left;margin-left:358.85pt;margin-top:67.3pt;width:0;height:16.5pt;z-index:-2704;mso-position-horizontal-relative:page" coordorigin="7177,1346" coordsize="0,330">
            <v:shape id="_x0000_s1698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34">
          <v:group id="_x0000_s1695" style="position:absolute;left:0;text-align:left;margin-left:422.5pt;margin-top:67.3pt;width:0;height:16.5pt;z-index:-2703;mso-position-horizontal-relative:page" coordorigin="8450,1346" coordsize="0,330">
            <v:shape id="_x0000_s1696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35">
          <v:group id="_x0000_s1693" style="position:absolute;left:0;text-align:left;margin-left:443.5pt;margin-top:67.3pt;width:0;height:16.5pt;z-index:-2702;mso-position-horizontal-relative:page" coordorigin="8870,1346" coordsize="0,330">
            <v:shape id="_x0000_s1694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36">
          <v:group id="_x0000_s1691" style="position:absolute;left:0;text-align:left;margin-left:503.45pt;margin-top:67.3pt;width:0;height:16.5pt;z-index:-2701;mso-position-horizontal-relative:page" coordorigin="10069,1346" coordsize="0,330">
            <v:shape id="_x0000_s1692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37">
          <v:group id="_x0000_s1689" style="position:absolute;left:0;text-align:left;margin-left:533.4pt;margin-top:67.3pt;width:0;height:16.5pt;z-index:-2700;mso-position-horizontal-relative:page" coordorigin="10668,1346" coordsize="0,330">
            <v:shape id="_x0000_s1690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pict w14:anchorId="781FBA38">
          <v:group id="_x0000_s1687" style="position:absolute;left:0;text-align:left;margin-left:503.45pt;margin-top:184.95pt;width:0;height:16.5pt;z-index:-2689;mso-position-horizontal-relative:page" coordorigin="10069,3699" coordsize="0,330">
            <v:shape id="_x0000_s1688" style="position:absolute;left:10069;top:3699;width:0;height:330" coordorigin="10069,3699" coordsize="0,330" path="m10069,3699r,330e" filled="f" strokeweight=".26433mm">
              <v:path arrowok="t"/>
            </v:shape>
            <w10:wrap anchorx="page"/>
          </v:group>
        </w:pict>
      </w:r>
      <w:r>
        <w:pict w14:anchorId="781FBA39">
          <v:group id="_x0000_s1685" style="position:absolute;left:0;text-align:left;margin-left:533.4pt;margin-top:184.95pt;width:0;height:16.5pt;z-index:-2688;mso-position-horizontal-relative:page" coordorigin="10668,3699" coordsize="0,330">
            <v:shape id="_x0000_s1686" style="position:absolute;left:10668;top:3699;width:0;height:330" coordorigin="10668,3699" coordsize="0,330" path="m10668,3699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2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*     </w:t>
      </w:r>
      <w:r>
        <w:rPr>
          <w:rFonts w:ascii="Arial" w:eastAsia="Arial" w:hAnsi="Arial" w:cs="Arial"/>
          <w:b/>
          <w:spacing w:val="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Demonstrate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goo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judgement</w:t>
      </w:r>
      <w:r>
        <w:rPr>
          <w:rFonts w:ascii="Arial" w:eastAsia="Arial" w:hAnsi="Arial" w:cs="Arial"/>
          <w:b/>
          <w:position w:val="1"/>
          <w:sz w:val="18"/>
          <w:szCs w:val="18"/>
        </w:rPr>
        <w:t>,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objectivit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commo</w:t>
      </w:r>
      <w:r>
        <w:rPr>
          <w:rFonts w:ascii="Arial" w:eastAsia="Arial" w:hAnsi="Arial" w:cs="Arial"/>
          <w:b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sens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whe</w:t>
      </w:r>
      <w:r>
        <w:rPr>
          <w:rFonts w:ascii="Arial" w:eastAsia="Arial" w:hAnsi="Arial" w:cs="Arial"/>
          <w:b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makin</w:t>
      </w:r>
      <w:r>
        <w:rPr>
          <w:rFonts w:ascii="Arial" w:eastAsia="Arial" w:hAnsi="Arial" w:cs="Arial"/>
          <w:b/>
          <w:position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decisions.</w:t>
      </w:r>
    </w:p>
    <w:p w14:paraId="781FB6FF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700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07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01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02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03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04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05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06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0E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08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09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0A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0B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0C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0D" w14:textId="77777777" w:rsidR="00CF13A5" w:rsidRDefault="00CF13A5"/>
        </w:tc>
      </w:tr>
      <w:tr w:rsidR="00CF13A5" w14:paraId="781FB715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0F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10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11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12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13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14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16" w14:textId="77777777" w:rsidR="00CF13A5" w:rsidRDefault="00CF13A5">
      <w:pPr>
        <w:spacing w:line="200" w:lineRule="exact"/>
      </w:pPr>
    </w:p>
    <w:p w14:paraId="781FB717" w14:textId="77777777" w:rsidR="00CF13A5" w:rsidRDefault="00CF13A5">
      <w:pPr>
        <w:spacing w:line="200" w:lineRule="exact"/>
      </w:pPr>
    </w:p>
    <w:p w14:paraId="781FB718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719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3A">
          <v:group id="_x0000_s1683" style="position:absolute;left:0;text-align:left;margin-left:83.05pt;margin-top:67.3pt;width:0;height:16.5pt;z-index:-2699;mso-position-horizontal-relative:page" coordorigin="1661,1346" coordsize="0,330">
            <v:shape id="_x0000_s1684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3B">
          <v:group id="_x0000_s1681" style="position:absolute;left:0;text-align:left;margin-left:104.05pt;margin-top:67.3pt;width:0;height:16.5pt;z-index:-2698;mso-position-horizontal-relative:page" coordorigin="2081,1346" coordsize="0,330">
            <v:shape id="_x0000_s1682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3C">
          <v:group id="_x0000_s1679" style="position:absolute;left:0;text-align:left;margin-left:167.75pt;margin-top:67.3pt;width:0;height:16.5pt;z-index:-2697;mso-position-horizontal-relative:page" coordorigin="3355,1346" coordsize="0,330">
            <v:shape id="_x0000_s1680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3D">
          <v:group id="_x0000_s1677" style="position:absolute;left:0;text-align:left;margin-left:188.75pt;margin-top:67.3pt;width:0;height:16.5pt;z-index:-2696;mso-position-horizontal-relative:page" coordorigin="3775,1346" coordsize="0,330">
            <v:shape id="_x0000_s1678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3E">
          <v:group id="_x0000_s1675" style="position:absolute;left:0;text-align:left;margin-left:253.15pt;margin-top:67.3pt;width:0;height:16.5pt;z-index:-2695;mso-position-horizontal-relative:page" coordorigin="5063,1346" coordsize="0,330">
            <v:shape id="_x0000_s1676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3F">
          <v:group id="_x0000_s1673" style="position:absolute;left:0;text-align:left;margin-left:274.15pt;margin-top:67.3pt;width:0;height:16.5pt;z-index:-2694;mso-position-horizontal-relative:page" coordorigin="5483,1346" coordsize="0,330">
            <v:shape id="_x0000_s1674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40">
          <v:group id="_x0000_s1671" style="position:absolute;left:0;text-align:left;margin-left:337.85pt;margin-top:67.3pt;width:0;height:16.5pt;z-index:-2693;mso-position-horizontal-relative:page" coordorigin="6757,1346" coordsize="0,330">
            <v:shape id="_x0000_s1672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41">
          <v:group id="_x0000_s1669" style="position:absolute;left:0;text-align:left;margin-left:358.85pt;margin-top:67.3pt;width:0;height:16.5pt;z-index:-2692;mso-position-horizontal-relative:page" coordorigin="7177,1346" coordsize="0,330">
            <v:shape id="_x0000_s1670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42">
          <v:group id="_x0000_s1667" style="position:absolute;left:0;text-align:left;margin-left:422.5pt;margin-top:67.3pt;width:0;height:16.5pt;z-index:-2691;mso-position-horizontal-relative:page" coordorigin="8450,1346" coordsize="0,330">
            <v:shape id="_x0000_s1668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43">
          <v:group id="_x0000_s1665" style="position:absolute;left:0;text-align:left;margin-left:443.5pt;margin-top:67.3pt;width:0;height:16.5pt;z-index:-2690;mso-position-horizontal-relative:page" coordorigin="8870,1346" coordsize="0,330">
            <v:shape id="_x0000_s1666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3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*     </w:t>
      </w:r>
      <w:r>
        <w:rPr>
          <w:rFonts w:ascii="Arial" w:eastAsia="Arial" w:hAnsi="Arial" w:cs="Arial"/>
          <w:b/>
          <w:spacing w:val="54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self</w:t>
      </w:r>
      <w:r>
        <w:rPr>
          <w:rFonts w:ascii="Arial" w:eastAsia="Arial" w:hAnsi="Arial" w:cs="Arial"/>
          <w:b/>
          <w:position w:val="1"/>
          <w:sz w:val="18"/>
          <w:szCs w:val="18"/>
        </w:rPr>
        <w:t>-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starte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take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initiativ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withou</w:t>
      </w:r>
      <w:r>
        <w:rPr>
          <w:rFonts w:ascii="Arial" w:eastAsia="Arial" w:hAnsi="Arial" w:cs="Arial"/>
          <w:b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bein</w:t>
      </w:r>
      <w:r>
        <w:rPr>
          <w:rFonts w:ascii="Arial" w:eastAsia="Arial" w:hAnsi="Arial" w:cs="Arial"/>
          <w:b/>
          <w:position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told.</w:t>
      </w:r>
    </w:p>
    <w:p w14:paraId="781FB71A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71B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22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1C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1D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1E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1F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20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21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29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23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24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25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26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27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28" w14:textId="77777777" w:rsidR="00CF13A5" w:rsidRDefault="00CF13A5"/>
        </w:tc>
      </w:tr>
      <w:tr w:rsidR="00CF13A5" w14:paraId="781FB730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2A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2B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2C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2D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2E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2F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31" w14:textId="77777777" w:rsidR="00CF13A5" w:rsidRDefault="00CF13A5">
      <w:pPr>
        <w:spacing w:line="200" w:lineRule="exact"/>
      </w:pPr>
    </w:p>
    <w:p w14:paraId="781FB732" w14:textId="77777777" w:rsidR="00CF13A5" w:rsidRDefault="00CF13A5">
      <w:pPr>
        <w:spacing w:line="200" w:lineRule="exact"/>
      </w:pPr>
    </w:p>
    <w:p w14:paraId="781FB733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734" w14:textId="77777777" w:rsidR="00CF13A5" w:rsidRDefault="00247105">
      <w:pPr>
        <w:spacing w:before="33"/>
        <w:ind w:left="110"/>
        <w:rPr>
          <w:rFonts w:ascii="Arial" w:eastAsia="Arial" w:hAnsi="Arial" w:cs="Arial"/>
          <w:sz w:val="18"/>
          <w:szCs w:val="18"/>
        </w:rPr>
      </w:pPr>
      <w:r>
        <w:pict w14:anchorId="781FBA44">
          <v:group id="_x0000_s1663" style="position:absolute;left:0;text-align:left;margin-left:83.05pt;margin-top:67.3pt;width:0;height:16.5pt;z-index:-2687;mso-position-horizontal-relative:page" coordorigin="1661,1346" coordsize="0,330">
            <v:shape id="_x0000_s1664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45">
          <v:group id="_x0000_s1661" style="position:absolute;left:0;text-align:left;margin-left:104.05pt;margin-top:67.3pt;width:0;height:16.5pt;z-index:-2686;mso-position-horizontal-relative:page" coordorigin="2081,1346" coordsize="0,330">
            <v:shape id="_x0000_s1662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46">
          <v:group id="_x0000_s1659" style="position:absolute;left:0;text-align:left;margin-left:167.75pt;margin-top:67.3pt;width:0;height:16.5pt;z-index:-2685;mso-position-horizontal-relative:page" coordorigin="3355,1346" coordsize="0,330">
            <v:shape id="_x0000_s1660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47">
          <v:group id="_x0000_s1657" style="position:absolute;left:0;text-align:left;margin-left:188.75pt;margin-top:67.3pt;width:0;height:16.5pt;z-index:-2684;mso-position-horizontal-relative:page" coordorigin="3775,1346" coordsize="0,330">
            <v:shape id="_x0000_s1658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48">
          <v:group id="_x0000_s1655" style="position:absolute;left:0;text-align:left;margin-left:253.15pt;margin-top:67.3pt;width:0;height:16.5pt;z-index:-2683;mso-position-horizontal-relative:page" coordorigin="5063,1346" coordsize="0,330">
            <v:shape id="_x0000_s1656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49">
          <v:group id="_x0000_s1653" style="position:absolute;left:0;text-align:left;margin-left:274.15pt;margin-top:67.3pt;width:0;height:16.5pt;z-index:-2682;mso-position-horizontal-relative:page" coordorigin="5483,1346" coordsize="0,330">
            <v:shape id="_x0000_s1654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4A">
          <v:group id="_x0000_s1651" style="position:absolute;left:0;text-align:left;margin-left:337.85pt;margin-top:67.3pt;width:0;height:16.5pt;z-index:-2681;mso-position-horizontal-relative:page" coordorigin="6757,1346" coordsize="0,330">
            <v:shape id="_x0000_s1652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4B">
          <v:group id="_x0000_s1649" style="position:absolute;left:0;text-align:left;margin-left:358.85pt;margin-top:67.3pt;width:0;height:16.5pt;z-index:-2680;mso-position-horizontal-relative:page" coordorigin="7177,1346" coordsize="0,330">
            <v:shape id="_x0000_s1650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4C">
          <v:group id="_x0000_s1647" style="position:absolute;left:0;text-align:left;margin-left:422.5pt;margin-top:67.3pt;width:0;height:16.5pt;z-index:-2679;mso-position-horizontal-relative:page" coordorigin="8450,1346" coordsize="0,330">
            <v:shape id="_x0000_s1648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4D">
          <v:group id="_x0000_s1645" style="position:absolute;left:0;text-align:left;margin-left:443.5pt;margin-top:67.3pt;width:0;height:16.5pt;z-index:-2678;mso-position-horizontal-relative:page" coordorigin="8870,1346" coordsize="0,330">
            <v:shape id="_x0000_s1646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4E">
          <v:group id="_x0000_s1643" style="position:absolute;left:0;text-align:left;margin-left:503.45pt;margin-top:649.55pt;width:0;height:16.5pt;z-index:-2677;mso-position-horizontal-relative:page;mso-position-vertical-relative:page" coordorigin="10069,12991" coordsize="0,330">
            <v:shape id="_x0000_s1644" style="position:absolute;left:10069;top:12991;width:0;height:330" coordorigin="10069,12991" coordsize="0,330" path="m10069,12991r,330e" filled="f" strokeweight=".26433mm">
              <v:path arrowok="t"/>
            </v:shape>
            <w10:wrap anchorx="page" anchory="page"/>
          </v:group>
        </w:pict>
      </w:r>
      <w:r>
        <w:pict w14:anchorId="781FBA4F">
          <v:group id="_x0000_s1641" style="position:absolute;left:0;text-align:left;margin-left:533.4pt;margin-top:649.55pt;width:0;height:16.5pt;z-index:-2676;mso-position-horizontal-relative:page;mso-position-vertical-relative:page" coordorigin="10668,12991" coordsize="0,330">
            <v:shape id="_x0000_s1642" style="position:absolute;left:10668;top:12991;width:0;height:330" coordorigin="10668,12991" coordsize="0,330" path="m10668,12991r,330e" filled="f" strokeweight=".2643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2"/>
          <w:sz w:val="21"/>
          <w:szCs w:val="21"/>
        </w:rPr>
        <w:t>4</w:t>
      </w:r>
      <w:r>
        <w:rPr>
          <w:rFonts w:ascii="Arial" w:eastAsia="Arial" w:hAnsi="Arial" w:cs="Arial"/>
          <w:b/>
          <w:sz w:val="21"/>
          <w:szCs w:val="21"/>
        </w:rPr>
        <w:t xml:space="preserve">*     </w:t>
      </w:r>
      <w:r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Ca</w:t>
      </w:r>
      <w:r>
        <w:rPr>
          <w:rFonts w:ascii="Arial" w:eastAsia="Arial" w:hAnsi="Arial" w:cs="Arial"/>
          <w:b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b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counte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follo</w:t>
      </w:r>
      <w:r>
        <w:rPr>
          <w:rFonts w:ascii="Arial" w:eastAsia="Arial" w:hAnsi="Arial" w:cs="Arial"/>
          <w:b/>
          <w:position w:val="1"/>
          <w:sz w:val="18"/>
          <w:szCs w:val="18"/>
        </w:rPr>
        <w:t>w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throug</w:t>
      </w:r>
      <w:r>
        <w:rPr>
          <w:rFonts w:ascii="Arial" w:eastAsia="Arial" w:hAnsi="Arial" w:cs="Arial"/>
          <w:b/>
          <w:position w:val="1"/>
          <w:sz w:val="18"/>
          <w:szCs w:val="18"/>
        </w:rPr>
        <w:t>h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wit</w:t>
      </w:r>
      <w:r>
        <w:rPr>
          <w:rFonts w:ascii="Arial" w:eastAsia="Arial" w:hAnsi="Arial" w:cs="Arial"/>
          <w:b/>
          <w:position w:val="1"/>
          <w:sz w:val="18"/>
          <w:szCs w:val="18"/>
        </w:rPr>
        <w:t>h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his/he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commitments.</w:t>
      </w:r>
    </w:p>
    <w:p w14:paraId="781FB735" w14:textId="77777777" w:rsidR="00CF13A5" w:rsidRDefault="00CF13A5">
      <w:pPr>
        <w:spacing w:before="9" w:line="160" w:lineRule="exact"/>
        <w:rPr>
          <w:sz w:val="16"/>
          <w:szCs w:val="16"/>
        </w:rPr>
      </w:pPr>
    </w:p>
    <w:p w14:paraId="781FB736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3D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37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38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39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3A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3B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3C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44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3E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3F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40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41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42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43" w14:textId="77777777" w:rsidR="00CF13A5" w:rsidRDefault="00CF13A5"/>
        </w:tc>
      </w:tr>
      <w:tr w:rsidR="00CF13A5" w14:paraId="781FB74B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45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46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47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48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49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4A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4C" w14:textId="77777777" w:rsidR="00CF13A5" w:rsidRDefault="00CF13A5">
      <w:pPr>
        <w:sectPr w:rsidR="00CF13A5">
          <w:pgSz w:w="12240" w:h="15840"/>
          <w:pgMar w:top="400" w:right="1260" w:bottom="280" w:left="840" w:header="720" w:footer="720" w:gutter="0"/>
          <w:cols w:space="720"/>
        </w:sectPr>
      </w:pPr>
    </w:p>
    <w:p w14:paraId="781FB74D" w14:textId="77777777" w:rsidR="00CF13A5" w:rsidRDefault="00CF13A5">
      <w:pPr>
        <w:spacing w:line="200" w:lineRule="exact"/>
      </w:pPr>
    </w:p>
    <w:p w14:paraId="781FB74E" w14:textId="77777777" w:rsidR="00CF13A5" w:rsidRDefault="00CF13A5">
      <w:pPr>
        <w:spacing w:line="200" w:lineRule="exact"/>
      </w:pPr>
    </w:p>
    <w:p w14:paraId="781FB74F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750" w14:textId="77777777" w:rsidR="00CF13A5" w:rsidRDefault="00247105">
      <w:pPr>
        <w:spacing w:before="33"/>
        <w:ind w:left="110"/>
        <w:rPr>
          <w:rFonts w:ascii="Arial" w:eastAsia="Arial" w:hAnsi="Arial" w:cs="Arial"/>
          <w:sz w:val="18"/>
          <w:szCs w:val="18"/>
        </w:rPr>
      </w:pPr>
      <w:r>
        <w:pict w14:anchorId="781FBA50">
          <v:group id="_x0000_s1639" style="position:absolute;left:0;text-align:left;margin-left:83.05pt;margin-top:67.3pt;width:0;height:16.5pt;z-index:-2675;mso-position-horizontal-relative:page" coordorigin="1661,1346" coordsize="0,330">
            <v:shape id="_x0000_s1640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51">
          <v:group id="_x0000_s1637" style="position:absolute;left:0;text-align:left;margin-left:104.05pt;margin-top:67.3pt;width:0;height:16.5pt;z-index:-2674;mso-position-horizontal-relative:page" coordorigin="2081,1346" coordsize="0,330">
            <v:shape id="_x0000_s1638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52">
          <v:group id="_x0000_s1635" style="position:absolute;left:0;text-align:left;margin-left:167.75pt;margin-top:67.3pt;width:0;height:16.5pt;z-index:-2673;mso-position-horizontal-relative:page" coordorigin="3355,1346" coordsize="0,330">
            <v:shape id="_x0000_s1636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53">
          <v:group id="_x0000_s1633" style="position:absolute;left:0;text-align:left;margin-left:188.75pt;margin-top:67.3pt;width:0;height:16.5pt;z-index:-2672;mso-position-horizontal-relative:page" coordorigin="3775,1346" coordsize="0,330">
            <v:shape id="_x0000_s1634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54">
          <v:group id="_x0000_s1631" style="position:absolute;left:0;text-align:left;margin-left:253.15pt;margin-top:67.3pt;width:0;height:16.5pt;z-index:-2671;mso-position-horizontal-relative:page" coordorigin="5063,1346" coordsize="0,330">
            <v:shape id="_x0000_s1632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55">
          <v:group id="_x0000_s1629" style="position:absolute;left:0;text-align:left;margin-left:274.15pt;margin-top:67.3pt;width:0;height:16.5pt;z-index:-2670;mso-position-horizontal-relative:page" coordorigin="5483,1346" coordsize="0,330">
            <v:shape id="_x0000_s1630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56">
          <v:group id="_x0000_s1627" style="position:absolute;left:0;text-align:left;margin-left:337.85pt;margin-top:67.3pt;width:0;height:16.5pt;z-index:-2669;mso-position-horizontal-relative:page" coordorigin="6757,1346" coordsize="0,330">
            <v:shape id="_x0000_s1628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57">
          <v:group id="_x0000_s1625" style="position:absolute;left:0;text-align:left;margin-left:358.85pt;margin-top:67.3pt;width:0;height:16.5pt;z-index:-2668;mso-position-horizontal-relative:page" coordorigin="7177,1346" coordsize="0,330">
            <v:shape id="_x0000_s1626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58">
          <v:group id="_x0000_s1623" style="position:absolute;left:0;text-align:left;margin-left:422.5pt;margin-top:67.3pt;width:0;height:16.5pt;z-index:-2667;mso-position-horizontal-relative:page" coordorigin="8450,1346" coordsize="0,330">
            <v:shape id="_x0000_s1624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59">
          <v:group id="_x0000_s1621" style="position:absolute;left:0;text-align:left;margin-left:443.5pt;margin-top:67.3pt;width:0;height:16.5pt;z-index:-2666;mso-position-horizontal-relative:page" coordorigin="8870,1346" coordsize="0,330">
            <v:shape id="_x0000_s1622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5A">
          <v:group id="_x0000_s1619" style="position:absolute;left:0;text-align:left;margin-left:503.45pt;margin-top:67.3pt;width:0;height:16.5pt;z-index:-2665;mso-position-horizontal-relative:page" coordorigin="10069,1346" coordsize="0,330">
            <v:shape id="_x0000_s1620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5B">
          <v:group id="_x0000_s1617" style="position:absolute;left:0;text-align:left;margin-left:533.4pt;margin-top:67.3pt;width:0;height:16.5pt;z-index:-2664;mso-position-horizontal-relative:page" coordorigin="10668,1346" coordsize="0,330">
            <v:shape id="_x0000_s1618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sz w:val="21"/>
          <w:szCs w:val="21"/>
        </w:rPr>
        <w:t>7</w:t>
      </w:r>
      <w:r>
        <w:rPr>
          <w:rFonts w:ascii="Arial" w:eastAsia="Arial" w:hAnsi="Arial" w:cs="Arial"/>
          <w:b/>
          <w:sz w:val="21"/>
          <w:szCs w:val="21"/>
        </w:rPr>
        <w:t xml:space="preserve">*     </w:t>
      </w:r>
      <w:r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position w:val="1"/>
          <w:sz w:val="18"/>
          <w:szCs w:val="18"/>
        </w:rPr>
        <w:t>Has</w:t>
      </w:r>
      <w:proofErr w:type="gramEnd"/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accurate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perception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self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understanding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his/her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strengths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weaknesses.</w:t>
      </w:r>
    </w:p>
    <w:p w14:paraId="781FB751" w14:textId="77777777" w:rsidR="00CF13A5" w:rsidRDefault="00CF13A5">
      <w:pPr>
        <w:spacing w:before="9" w:line="160" w:lineRule="exact"/>
        <w:rPr>
          <w:sz w:val="16"/>
          <w:szCs w:val="16"/>
        </w:rPr>
      </w:pPr>
    </w:p>
    <w:p w14:paraId="781FB752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59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53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54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55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56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57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58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60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5A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5B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5C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5D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5E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5F" w14:textId="77777777" w:rsidR="00CF13A5" w:rsidRDefault="00CF13A5"/>
        </w:tc>
      </w:tr>
      <w:tr w:rsidR="00CF13A5" w14:paraId="781FB767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61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62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63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64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65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66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68" w14:textId="77777777" w:rsidR="00CF13A5" w:rsidRDefault="00CF13A5">
      <w:pPr>
        <w:spacing w:before="10" w:line="100" w:lineRule="exact"/>
        <w:rPr>
          <w:sz w:val="10"/>
          <w:szCs w:val="10"/>
        </w:rPr>
      </w:pPr>
    </w:p>
    <w:p w14:paraId="781FB769" w14:textId="77777777" w:rsidR="00CF13A5" w:rsidRDefault="00CF13A5">
      <w:pPr>
        <w:spacing w:line="200" w:lineRule="exact"/>
      </w:pPr>
    </w:p>
    <w:p w14:paraId="781FB76A" w14:textId="77777777" w:rsidR="00CF13A5" w:rsidRDefault="00CF13A5">
      <w:pPr>
        <w:spacing w:line="200" w:lineRule="exact"/>
      </w:pPr>
    </w:p>
    <w:p w14:paraId="781FB76B" w14:textId="77777777" w:rsidR="00CF13A5" w:rsidRDefault="00CF13A5">
      <w:pPr>
        <w:spacing w:line="200" w:lineRule="exact"/>
      </w:pPr>
    </w:p>
    <w:p w14:paraId="781FB76C" w14:textId="77777777" w:rsidR="00CF13A5" w:rsidRDefault="00247105">
      <w:pPr>
        <w:spacing w:line="360" w:lineRule="exact"/>
        <w:ind w:left="709"/>
        <w:rPr>
          <w:rFonts w:ascii="Arial" w:eastAsia="Arial" w:hAnsi="Arial" w:cs="Arial"/>
          <w:sz w:val="33"/>
          <w:szCs w:val="33"/>
        </w:rPr>
      </w:pPr>
      <w:r>
        <w:pict w14:anchorId="781FBA5C">
          <v:group id="_x0000_s1615" style="position:absolute;left:0;text-align:left;margin-left:167.75pt;margin-top:126pt;width:0;height:16.5pt;z-index:-2661;mso-position-horizontal-relative:page" coordorigin="3355,2520" coordsize="0,330">
            <v:shape id="_x0000_s1616" style="position:absolute;left:3355;top:2520;width:0;height:330" coordorigin="3355,2520" coordsize="0,330" path="m3355,2520r,330e" filled="f" strokeweight=".26433mm">
              <v:path arrowok="t"/>
            </v:shape>
            <w10:wrap anchorx="page"/>
          </v:group>
        </w:pict>
      </w:r>
      <w:r>
        <w:pict w14:anchorId="781FBA5D">
          <v:group id="_x0000_s1613" style="position:absolute;left:0;text-align:left;margin-left:188.75pt;margin-top:126pt;width:0;height:16.5pt;z-index:-2660;mso-position-horizontal-relative:page" coordorigin="3775,2520" coordsize="0,330">
            <v:shape id="_x0000_s1614" style="position:absolute;left:3775;top:2520;width:0;height:330" coordorigin="3775,2520" coordsize="0,330" path="m3775,2520r,330e" filled="f" strokeweight=".26433mm">
              <v:path arrowok="t"/>
            </v:shape>
            <w10:wrap anchorx="page"/>
          </v:group>
        </w:pict>
      </w:r>
      <w:r>
        <w:pict w14:anchorId="781FBA5E">
          <v:group id="_x0000_s1611" style="position:absolute;left:0;text-align:left;margin-left:253.15pt;margin-top:126pt;width:0;height:16.5pt;z-index:-2659;mso-position-horizontal-relative:page" coordorigin="5063,2520" coordsize="0,330">
            <v:shape id="_x0000_s1612" style="position:absolute;left:5063;top:2520;width:0;height:330" coordorigin="5063,2520" coordsize="0,330" path="m5063,2520r,330e" filled="f" strokeweight=".26433mm">
              <v:path arrowok="t"/>
            </v:shape>
            <w10:wrap anchorx="page"/>
          </v:group>
        </w:pict>
      </w:r>
      <w:r>
        <w:pict w14:anchorId="781FBA5F">
          <v:group id="_x0000_s1609" style="position:absolute;left:0;text-align:left;margin-left:274.15pt;margin-top:126pt;width:0;height:16.5pt;z-index:-2658;mso-position-horizontal-relative:page" coordorigin="5483,2520" coordsize="0,330">
            <v:shape id="_x0000_s1610" style="position:absolute;left:5483;top:2520;width:0;height:330" coordorigin="5483,2520" coordsize="0,330" path="m5483,2520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33"/>
          <w:szCs w:val="33"/>
        </w:rPr>
        <w:t>COMMUNICATION</w:t>
      </w:r>
    </w:p>
    <w:p w14:paraId="781FB76D" w14:textId="77777777" w:rsidR="00CF13A5" w:rsidRDefault="00CF13A5">
      <w:pPr>
        <w:spacing w:line="200" w:lineRule="exact"/>
      </w:pPr>
    </w:p>
    <w:p w14:paraId="781FB76E" w14:textId="77777777" w:rsidR="00CF13A5" w:rsidRDefault="00CF13A5">
      <w:pPr>
        <w:spacing w:line="200" w:lineRule="exact"/>
      </w:pPr>
    </w:p>
    <w:p w14:paraId="781FB76F" w14:textId="77777777" w:rsidR="00CF13A5" w:rsidRDefault="00CF13A5">
      <w:pPr>
        <w:spacing w:line="200" w:lineRule="exact"/>
      </w:pPr>
    </w:p>
    <w:p w14:paraId="781FB770" w14:textId="77777777" w:rsidR="00CF13A5" w:rsidRDefault="00CF13A5">
      <w:pPr>
        <w:spacing w:before="1" w:line="200" w:lineRule="exact"/>
      </w:pPr>
    </w:p>
    <w:p w14:paraId="781FB771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60">
          <v:group id="_x0000_s1607" style="position:absolute;left:0;text-align:left;margin-left:83.05pt;margin-top:67.3pt;width:0;height:16.5pt;z-index:-2663;mso-position-horizontal-relative:page" coordorigin="1661,1346" coordsize="0,330">
            <v:shape id="_x0000_s160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61">
          <v:group id="_x0000_s1605" style="position:absolute;left:0;text-align:left;margin-left:104.05pt;margin-top:67.3pt;width:0;height:16.5pt;z-index:-2662;mso-position-horizontal-relative:page" coordorigin="2081,1346" coordsize="0,330">
            <v:shape id="_x0000_s160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62">
          <v:group id="_x0000_s1603" style="position:absolute;left:0;text-align:left;margin-left:337.85pt;margin-top:67.3pt;width:0;height:16.5pt;z-index:-2657;mso-position-horizontal-relative:page" coordorigin="6757,1346" coordsize="0,330">
            <v:shape id="_x0000_s1604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63">
          <v:group id="_x0000_s1601" style="position:absolute;left:0;text-align:left;margin-left:358.85pt;margin-top:67.3pt;width:0;height:16.5pt;z-index:-2656;mso-position-horizontal-relative:page" coordorigin="7177,1346" coordsize="0,330">
            <v:shape id="_x0000_s1602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64">
          <v:group id="_x0000_s1599" style="position:absolute;left:0;text-align:left;margin-left:422.5pt;margin-top:67.3pt;width:0;height:16.5pt;z-index:-2655;mso-position-horizontal-relative:page" coordorigin="8450,1346" coordsize="0,330">
            <v:shape id="_x0000_s1600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65">
          <v:group id="_x0000_s1597" style="position:absolute;left:0;text-align:left;margin-left:443.5pt;margin-top:67.3pt;width:0;height:16.5pt;z-index:-2654;mso-position-horizontal-relative:page" coordorigin="8870,1346" coordsize="0,330">
            <v:shape id="_x0000_s1598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66">
          <v:group id="_x0000_s1595" style="position:absolute;left:0;text-align:left;margin-left:503.45pt;margin-top:67.3pt;width:0;height:16.5pt;z-index:-2653;mso-position-horizontal-relative:page" coordorigin="10069,1346" coordsize="0,330">
            <v:shape id="_x0000_s1596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67">
          <v:group id="_x0000_s1593" style="position:absolute;left:0;text-align:left;margin-left:533.4pt;margin-top:67.3pt;width:0;height:16.5pt;z-index:-2652;mso-position-horizontal-relative:page" coordorigin="10668,1346" coordsize="0,330">
            <v:shape id="_x0000_s1594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8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*     </w:t>
      </w:r>
      <w:r>
        <w:rPr>
          <w:rFonts w:ascii="Arial" w:eastAsia="Arial" w:hAnsi="Arial" w:cs="Arial"/>
          <w:b/>
          <w:spacing w:val="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Expresses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himself/herself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clearly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effectively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in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writing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speaking.</w:t>
      </w:r>
    </w:p>
    <w:p w14:paraId="781FB772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773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7A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74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75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76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77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78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79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81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7B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7C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7D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7E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7F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80" w14:textId="77777777" w:rsidR="00CF13A5" w:rsidRDefault="00CF13A5"/>
        </w:tc>
      </w:tr>
      <w:tr w:rsidR="00CF13A5" w14:paraId="781FB788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82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83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84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85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86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87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89" w14:textId="77777777" w:rsidR="00CF13A5" w:rsidRDefault="00CF13A5">
      <w:pPr>
        <w:spacing w:line="200" w:lineRule="exact"/>
      </w:pPr>
    </w:p>
    <w:p w14:paraId="781FB78A" w14:textId="77777777" w:rsidR="00CF13A5" w:rsidRDefault="00CF13A5">
      <w:pPr>
        <w:spacing w:line="200" w:lineRule="exact"/>
      </w:pPr>
    </w:p>
    <w:p w14:paraId="781FB78B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78C" w14:textId="77777777" w:rsidR="00CF13A5" w:rsidRDefault="00247105">
      <w:pPr>
        <w:spacing w:before="33"/>
        <w:ind w:left="110"/>
        <w:rPr>
          <w:rFonts w:ascii="Arial" w:eastAsia="Arial" w:hAnsi="Arial" w:cs="Arial"/>
          <w:sz w:val="18"/>
          <w:szCs w:val="18"/>
        </w:rPr>
      </w:pPr>
      <w:r>
        <w:pict w14:anchorId="781FBA68">
          <v:group id="_x0000_s1591" style="position:absolute;left:0;text-align:left;margin-left:83.05pt;margin-top:67.3pt;width:0;height:16.5pt;z-index:-2651;mso-position-horizontal-relative:page" coordorigin="1661,1346" coordsize="0,330">
            <v:shape id="_x0000_s1592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69">
          <v:group id="_x0000_s1589" style="position:absolute;left:0;text-align:left;margin-left:104.05pt;margin-top:67.3pt;width:0;height:16.5pt;z-index:-2650;mso-position-horizontal-relative:page" coordorigin="2081,1346" coordsize="0,330">
            <v:shape id="_x0000_s1590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6A">
          <v:group id="_x0000_s1587" style="position:absolute;left:0;text-align:left;margin-left:167.75pt;margin-top:67.3pt;width:0;height:16.5pt;z-index:-2649;mso-position-horizontal-relative:page" coordorigin="3355,1346" coordsize="0,330">
            <v:shape id="_x0000_s1588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6B">
          <v:group id="_x0000_s1585" style="position:absolute;left:0;text-align:left;margin-left:188.75pt;margin-top:67.3pt;width:0;height:16.5pt;z-index:-2648;mso-position-horizontal-relative:page" coordorigin="3775,1346" coordsize="0,330">
            <v:shape id="_x0000_s1586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6C">
          <v:group id="_x0000_s1583" style="position:absolute;left:0;text-align:left;margin-left:253.15pt;margin-top:67.3pt;width:0;height:16.5pt;z-index:-2647;mso-position-horizontal-relative:page" coordorigin="5063,1346" coordsize="0,330">
            <v:shape id="_x0000_s1584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6D">
          <v:group id="_x0000_s1581" style="position:absolute;left:0;text-align:left;margin-left:274.15pt;margin-top:67.3pt;width:0;height:16.5pt;z-index:-2646;mso-position-horizontal-relative:page" coordorigin="5483,1346" coordsize="0,330">
            <v:shape id="_x0000_s1582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6E">
          <v:group id="_x0000_s1579" style="position:absolute;left:0;text-align:left;margin-left:337.85pt;margin-top:67.3pt;width:0;height:16.5pt;z-index:-2645;mso-position-horizontal-relative:page" coordorigin="6757,1346" coordsize="0,330">
            <v:shape id="_x0000_s1580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6F">
          <v:group id="_x0000_s1577" style="position:absolute;left:0;text-align:left;margin-left:358.85pt;margin-top:67.3pt;width:0;height:16.5pt;z-index:-2644;mso-position-horizontal-relative:page" coordorigin="7177,1346" coordsize="0,330">
            <v:shape id="_x0000_s1578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70">
          <v:group id="_x0000_s1575" style="position:absolute;left:0;text-align:left;margin-left:422.5pt;margin-top:67.3pt;width:0;height:16.5pt;z-index:-2643;mso-position-horizontal-relative:page" coordorigin="8450,1346" coordsize="0,330">
            <v:shape id="_x0000_s1576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71">
          <v:group id="_x0000_s1573" style="position:absolute;left:0;text-align:left;margin-left:443.5pt;margin-top:67.3pt;width:0;height:16.5pt;z-index:-2642;mso-position-horizontal-relative:page" coordorigin="8870,1346" coordsize="0,330">
            <v:shape id="_x0000_s1574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72">
          <v:group id="_x0000_s1571" style="position:absolute;left:0;text-align:left;margin-left:503.45pt;margin-top:67.3pt;width:0;height:16.5pt;z-index:-2641;mso-position-horizontal-relative:page" coordorigin="10069,1346" coordsize="0,330">
            <v:shape id="_x0000_s1572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73">
          <v:group id="_x0000_s1569" style="position:absolute;left:0;text-align:left;margin-left:533.4pt;margin-top:67.3pt;width:0;height:16.5pt;z-index:-2640;mso-position-horizontal-relative:page" coordorigin="10668,1346" coordsize="0,330">
            <v:shape id="_x0000_s1570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  <w:sz w:val="21"/>
          <w:szCs w:val="21"/>
        </w:rPr>
        <w:t>9</w:t>
      </w:r>
      <w:r>
        <w:rPr>
          <w:rFonts w:ascii="Arial" w:eastAsia="Arial" w:hAnsi="Arial" w:cs="Arial"/>
          <w:b/>
          <w:sz w:val="21"/>
          <w:szCs w:val="21"/>
        </w:rPr>
        <w:t xml:space="preserve">*     </w:t>
      </w:r>
      <w:r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ope</w:t>
      </w:r>
      <w:r>
        <w:rPr>
          <w:rFonts w:ascii="Arial" w:eastAsia="Arial" w:hAnsi="Arial" w:cs="Arial"/>
          <w:b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receivin</w:t>
      </w:r>
      <w:r>
        <w:rPr>
          <w:rFonts w:ascii="Arial" w:eastAsia="Arial" w:hAnsi="Arial" w:cs="Arial"/>
          <w:b/>
          <w:position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feedbac</w:t>
      </w:r>
      <w:r>
        <w:rPr>
          <w:rFonts w:ascii="Arial" w:eastAsia="Arial" w:hAnsi="Arial" w:cs="Arial"/>
          <w:b/>
          <w:position w:val="1"/>
          <w:sz w:val="18"/>
          <w:szCs w:val="18"/>
        </w:rPr>
        <w:t>k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withou</w:t>
      </w:r>
      <w:r>
        <w:rPr>
          <w:rFonts w:ascii="Arial" w:eastAsia="Arial" w:hAnsi="Arial" w:cs="Arial"/>
          <w:b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becomin</w:t>
      </w:r>
      <w:r>
        <w:rPr>
          <w:rFonts w:ascii="Arial" w:eastAsia="Arial" w:hAnsi="Arial" w:cs="Arial"/>
          <w:b/>
          <w:position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defensiv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overl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emotional.</w:t>
      </w:r>
    </w:p>
    <w:p w14:paraId="781FB78D" w14:textId="77777777" w:rsidR="00CF13A5" w:rsidRDefault="00CF13A5">
      <w:pPr>
        <w:spacing w:before="9" w:line="160" w:lineRule="exact"/>
        <w:rPr>
          <w:sz w:val="16"/>
          <w:szCs w:val="16"/>
        </w:rPr>
      </w:pPr>
    </w:p>
    <w:p w14:paraId="781FB78E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95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8F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90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91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92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93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94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9C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96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97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98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99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9A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9B" w14:textId="77777777" w:rsidR="00CF13A5" w:rsidRDefault="00CF13A5"/>
        </w:tc>
      </w:tr>
      <w:tr w:rsidR="00CF13A5" w14:paraId="781FB7A3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9D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9E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9F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A0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A1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A2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A4" w14:textId="77777777" w:rsidR="00CF13A5" w:rsidRDefault="00CF13A5">
      <w:pPr>
        <w:sectPr w:rsidR="00CF13A5">
          <w:headerReference w:type="default" r:id="rId8"/>
          <w:pgSz w:w="12240" w:h="15840"/>
          <w:pgMar w:top="4560" w:right="1260" w:bottom="280" w:left="840" w:header="600" w:footer="0" w:gutter="0"/>
          <w:cols w:space="720"/>
        </w:sectPr>
      </w:pPr>
    </w:p>
    <w:p w14:paraId="781FB7A5" w14:textId="77777777" w:rsidR="00CF13A5" w:rsidRDefault="00CF13A5">
      <w:pPr>
        <w:spacing w:line="200" w:lineRule="exact"/>
      </w:pPr>
    </w:p>
    <w:p w14:paraId="781FB7A6" w14:textId="77777777" w:rsidR="00CF13A5" w:rsidRDefault="00CF13A5">
      <w:pPr>
        <w:spacing w:line="200" w:lineRule="exact"/>
      </w:pPr>
    </w:p>
    <w:p w14:paraId="781FB7A7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7A8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74">
          <v:group id="_x0000_s1567" style="position:absolute;left:0;text-align:left;margin-left:83.05pt;margin-top:67.3pt;width:0;height:16.5pt;z-index:-2639;mso-position-horizontal-relative:page" coordorigin="1661,1346" coordsize="0,330">
            <v:shape id="_x0000_s156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75">
          <v:group id="_x0000_s1565" style="position:absolute;left:0;text-align:left;margin-left:104.05pt;margin-top:67.3pt;width:0;height:16.5pt;z-index:-2638;mso-position-horizontal-relative:page" coordorigin="2081,1346" coordsize="0,330">
            <v:shape id="_x0000_s156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76">
          <v:group id="_x0000_s1563" style="position:absolute;left:0;text-align:left;margin-left:167.75pt;margin-top:67.3pt;width:0;height:16.5pt;z-index:-2637;mso-position-horizontal-relative:page" coordorigin="3355,1346" coordsize="0,330">
            <v:shape id="_x0000_s1564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77">
          <v:group id="_x0000_s1561" style="position:absolute;left:0;text-align:left;margin-left:188.75pt;margin-top:67.3pt;width:0;height:16.5pt;z-index:-2636;mso-position-horizontal-relative:page" coordorigin="3775,1346" coordsize="0,330">
            <v:shape id="_x0000_s1562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78">
          <v:group id="_x0000_s1559" style="position:absolute;left:0;text-align:left;margin-left:253.15pt;margin-top:67.3pt;width:0;height:16.5pt;z-index:-2635;mso-position-horizontal-relative:page" coordorigin="5063,1346" coordsize="0,330">
            <v:shape id="_x0000_s1560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79">
          <v:group id="_x0000_s1557" style="position:absolute;left:0;text-align:left;margin-left:274.15pt;margin-top:67.3pt;width:0;height:16.5pt;z-index:-2634;mso-position-horizontal-relative:page" coordorigin="5483,1346" coordsize="0,330">
            <v:shape id="_x0000_s1558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7A">
          <v:group id="_x0000_s1555" style="position:absolute;left:0;text-align:left;margin-left:337.85pt;margin-top:67.3pt;width:0;height:16.5pt;z-index:-2633;mso-position-horizontal-relative:page" coordorigin="6757,1346" coordsize="0,330">
            <v:shape id="_x0000_s1556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7B">
          <v:group id="_x0000_s1553" style="position:absolute;left:0;text-align:left;margin-left:358.85pt;margin-top:67.3pt;width:0;height:16.5pt;z-index:-2632;mso-position-horizontal-relative:page" coordorigin="7177,1346" coordsize="0,330">
            <v:shape id="_x0000_s1554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7C">
          <v:group id="_x0000_s1551" style="position:absolute;left:0;text-align:left;margin-left:422.5pt;margin-top:67.3pt;width:0;height:16.5pt;z-index:-2631;mso-position-horizontal-relative:page" coordorigin="8450,1346" coordsize="0,330">
            <v:shape id="_x0000_s1552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7D">
          <v:group id="_x0000_s1549" style="position:absolute;left:0;text-align:left;margin-left:443.5pt;margin-top:67.3pt;width:0;height:16.5pt;z-index:-2630;mso-position-horizontal-relative:page" coordorigin="8870,1346" coordsize="0,330">
            <v:shape id="_x0000_s1550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7E">
          <v:group id="_x0000_s1547" style="position:absolute;left:0;text-align:left;margin-left:503.45pt;margin-top:67.3pt;width:0;height:16.5pt;z-index:-2629;mso-position-horizontal-relative:page" coordorigin="10069,1346" coordsize="0,330">
            <v:shape id="_x0000_s1548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7F">
          <v:group id="_x0000_s1545" style="position:absolute;left:0;text-align:left;margin-left:533.4pt;margin-top:67.3pt;width:0;height:16.5pt;z-index:-2628;mso-position-horizontal-relative:page" coordorigin="10668,1346" coordsize="0,330">
            <v:shape id="_x0000_s1546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pict w14:anchorId="781FBA80">
          <v:group id="_x0000_s1543" style="position:absolute;left:0;text-align:left;margin-left:503.45pt;margin-top:184.95pt;width:0;height:16.5pt;z-index:-2617;mso-position-horizontal-relative:page" coordorigin="10069,3699" coordsize="0,330">
            <v:shape id="_x0000_s1544" style="position:absolute;left:10069;top:3699;width:0;height:330" coordorigin="10069,3699" coordsize="0,330" path="m10069,3699r,330e" filled="f" strokeweight=".26433mm">
              <v:path arrowok="t"/>
            </v:shape>
            <w10:wrap anchorx="page"/>
          </v:group>
        </w:pict>
      </w:r>
      <w:r>
        <w:pict w14:anchorId="781FBA81">
          <v:group id="_x0000_s1541" style="position:absolute;left:0;text-align:left;margin-left:533.4pt;margin-top:184.95pt;width:0;height:16.5pt;z-index:-2616;mso-position-horizontal-relative:page" coordorigin="10668,3699" coordsize="0,330">
            <v:shape id="_x0000_s1542" style="position:absolute;left:10668;top:3699;width:0;height:330" coordorigin="10668,3699" coordsize="0,330" path="m10668,3699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12*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Keeps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co-workers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volunteers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informed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changes,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initiatives,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policies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procedures.</w:t>
      </w:r>
    </w:p>
    <w:p w14:paraId="781FB7A9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7AA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B1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AB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AC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AD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AE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AF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B0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B8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B2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B3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B4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B5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B6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B7" w14:textId="77777777" w:rsidR="00CF13A5" w:rsidRDefault="00CF13A5"/>
        </w:tc>
      </w:tr>
      <w:tr w:rsidR="00CF13A5" w14:paraId="781FB7BF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B9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BA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BB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BC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BD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BE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C0" w14:textId="77777777" w:rsidR="00CF13A5" w:rsidRDefault="00CF13A5">
      <w:pPr>
        <w:spacing w:line="200" w:lineRule="exact"/>
      </w:pPr>
    </w:p>
    <w:p w14:paraId="781FB7C1" w14:textId="77777777" w:rsidR="00CF13A5" w:rsidRDefault="00CF13A5">
      <w:pPr>
        <w:spacing w:line="200" w:lineRule="exact"/>
      </w:pPr>
    </w:p>
    <w:p w14:paraId="781FB7C2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7C3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82">
          <v:group id="_x0000_s1539" style="position:absolute;left:0;text-align:left;margin-left:83.05pt;margin-top:67.3pt;width:0;height:16.5pt;z-index:-2627;mso-position-horizontal-relative:page" coordorigin="1661,1346" coordsize="0,330">
            <v:shape id="_x0000_s1540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83">
          <v:group id="_x0000_s1537" style="position:absolute;left:0;text-align:left;margin-left:104.05pt;margin-top:67.3pt;width:0;height:16.5pt;z-index:-2626;mso-position-horizontal-relative:page" coordorigin="2081,1346" coordsize="0,330">
            <v:shape id="_x0000_s1538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84">
          <v:group id="_x0000_s1535" style="position:absolute;left:0;text-align:left;margin-left:167.75pt;margin-top:67.3pt;width:0;height:16.5pt;z-index:-2625;mso-position-horizontal-relative:page" coordorigin="3355,1346" coordsize="0,330">
            <v:shape id="_x0000_s1536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85">
          <v:group id="_x0000_s1533" style="position:absolute;left:0;text-align:left;margin-left:188.75pt;margin-top:67.3pt;width:0;height:16.5pt;z-index:-2624;mso-position-horizontal-relative:page" coordorigin="3775,1346" coordsize="0,330">
            <v:shape id="_x0000_s1534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86">
          <v:group id="_x0000_s1531" style="position:absolute;left:0;text-align:left;margin-left:253.15pt;margin-top:67.3pt;width:0;height:16.5pt;z-index:-2623;mso-position-horizontal-relative:page" coordorigin="5063,1346" coordsize="0,330">
            <v:shape id="_x0000_s1532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87">
          <v:group id="_x0000_s1529" style="position:absolute;left:0;text-align:left;margin-left:274.15pt;margin-top:67.3pt;width:0;height:16.5pt;z-index:-2622;mso-position-horizontal-relative:page" coordorigin="5483,1346" coordsize="0,330">
            <v:shape id="_x0000_s1530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88">
          <v:group id="_x0000_s1527" style="position:absolute;left:0;text-align:left;margin-left:337.85pt;margin-top:67.3pt;width:0;height:16.5pt;z-index:-2621;mso-position-horizontal-relative:page" coordorigin="6757,1346" coordsize="0,330">
            <v:shape id="_x0000_s1528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89">
          <v:group id="_x0000_s1525" style="position:absolute;left:0;text-align:left;margin-left:358.85pt;margin-top:67.3pt;width:0;height:16.5pt;z-index:-2620;mso-position-horizontal-relative:page" coordorigin="7177,1346" coordsize="0,330">
            <v:shape id="_x0000_s1526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8A">
          <v:group id="_x0000_s1523" style="position:absolute;left:0;text-align:left;margin-left:422.5pt;margin-top:67.3pt;width:0;height:16.5pt;z-index:-2619;mso-position-horizontal-relative:page" coordorigin="8450,1346" coordsize="0,330">
            <v:shape id="_x0000_s1524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8B">
          <v:group id="_x0000_s1521" style="position:absolute;left:0;text-align:left;margin-left:443.5pt;margin-top:67.3pt;width:0;height:16.5pt;z-index:-2618;mso-position-horizontal-relative:page" coordorigin="8870,1346" coordsize="0,330">
            <v:shape id="_x0000_s1522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13*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Respond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timel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manne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emai</w:t>
      </w:r>
      <w:r>
        <w:rPr>
          <w:rFonts w:ascii="Arial" w:eastAsia="Arial" w:hAnsi="Arial" w:cs="Arial"/>
          <w:b/>
          <w:position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phon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calls.</w:t>
      </w:r>
    </w:p>
    <w:p w14:paraId="781FB7C4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7C5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CC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C6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C7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C8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C9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CA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CB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D3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CD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CE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CF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D0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D1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D2" w14:textId="77777777" w:rsidR="00CF13A5" w:rsidRDefault="00CF13A5"/>
        </w:tc>
      </w:tr>
      <w:tr w:rsidR="00CF13A5" w14:paraId="781FB7DA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D4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D5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D6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D7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D8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D9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DB" w14:textId="77777777" w:rsidR="00CF13A5" w:rsidRDefault="00CF13A5">
      <w:pPr>
        <w:spacing w:line="200" w:lineRule="exact"/>
      </w:pPr>
    </w:p>
    <w:p w14:paraId="781FB7DC" w14:textId="77777777" w:rsidR="00CF13A5" w:rsidRDefault="00CF13A5">
      <w:pPr>
        <w:spacing w:line="200" w:lineRule="exact"/>
      </w:pPr>
    </w:p>
    <w:p w14:paraId="781FB7DD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7DE" w14:textId="77777777" w:rsidR="00CF13A5" w:rsidRDefault="00247105">
      <w:pPr>
        <w:spacing w:before="33"/>
        <w:ind w:left="110"/>
        <w:rPr>
          <w:rFonts w:ascii="Arial" w:eastAsia="Arial" w:hAnsi="Arial" w:cs="Arial"/>
          <w:sz w:val="18"/>
          <w:szCs w:val="18"/>
        </w:rPr>
      </w:pPr>
      <w:r>
        <w:pict w14:anchorId="781FBA8C">
          <v:group id="_x0000_s1519" style="position:absolute;left:0;text-align:left;margin-left:83.05pt;margin-top:67.3pt;width:0;height:16.5pt;z-index:-2615;mso-position-horizontal-relative:page" coordorigin="1661,1346" coordsize="0,330">
            <v:shape id="_x0000_s1520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8D">
          <v:group id="_x0000_s1517" style="position:absolute;left:0;text-align:left;margin-left:104.05pt;margin-top:67.3pt;width:0;height:16.5pt;z-index:-2614;mso-position-horizontal-relative:page" coordorigin="2081,1346" coordsize="0,330">
            <v:shape id="_x0000_s1518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8E">
          <v:group id="_x0000_s1515" style="position:absolute;left:0;text-align:left;margin-left:167.75pt;margin-top:67.3pt;width:0;height:16.5pt;z-index:-2613;mso-position-horizontal-relative:page" coordorigin="3355,1346" coordsize="0,330">
            <v:shape id="_x0000_s1516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8F">
          <v:group id="_x0000_s1513" style="position:absolute;left:0;text-align:left;margin-left:188.75pt;margin-top:67.3pt;width:0;height:16.5pt;z-index:-2612;mso-position-horizontal-relative:page" coordorigin="3775,1346" coordsize="0,330">
            <v:shape id="_x0000_s1514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90">
          <v:group id="_x0000_s1511" style="position:absolute;left:0;text-align:left;margin-left:253.15pt;margin-top:67.3pt;width:0;height:16.5pt;z-index:-2611;mso-position-horizontal-relative:page" coordorigin="5063,1346" coordsize="0,330">
            <v:shape id="_x0000_s1512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91">
          <v:group id="_x0000_s1509" style="position:absolute;left:0;text-align:left;margin-left:274.15pt;margin-top:67.3pt;width:0;height:16.5pt;z-index:-2610;mso-position-horizontal-relative:page" coordorigin="5483,1346" coordsize="0,330">
            <v:shape id="_x0000_s1510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92">
          <v:group id="_x0000_s1507" style="position:absolute;left:0;text-align:left;margin-left:337.85pt;margin-top:67.3pt;width:0;height:16.5pt;z-index:-2609;mso-position-horizontal-relative:page" coordorigin="6757,1346" coordsize="0,330">
            <v:shape id="_x0000_s1508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93">
          <v:group id="_x0000_s1505" style="position:absolute;left:0;text-align:left;margin-left:358.85pt;margin-top:67.3pt;width:0;height:16.5pt;z-index:-2608;mso-position-horizontal-relative:page" coordorigin="7177,1346" coordsize="0,330">
            <v:shape id="_x0000_s1506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94">
          <v:group id="_x0000_s1503" style="position:absolute;left:0;text-align:left;margin-left:422.5pt;margin-top:67.3pt;width:0;height:16.5pt;z-index:-2607;mso-position-horizontal-relative:page" coordorigin="8450,1346" coordsize="0,330">
            <v:shape id="_x0000_s1504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95">
          <v:group id="_x0000_s1501" style="position:absolute;left:0;text-align:left;margin-left:443.5pt;margin-top:67.3pt;width:0;height:16.5pt;z-index:-2606;mso-position-horizontal-relative:page" coordorigin="8870,1346" coordsize="0,330">
            <v:shape id="_x0000_s1502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96">
          <v:group id="_x0000_s1499" style="position:absolute;left:0;text-align:left;margin-left:503.45pt;margin-top:67.3pt;width:0;height:16.5pt;z-index:-2605;mso-position-horizontal-relative:page" coordorigin="10069,1346" coordsize="0,330">
            <v:shape id="_x0000_s1500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97">
          <v:group id="_x0000_s1497" style="position:absolute;left:0;text-align:left;margin-left:533.4pt;margin-top:564.9pt;width:0;height:16.5pt;z-index:-2604;mso-position-horizontal-relative:page;mso-position-vertical-relative:page" coordorigin="10668,11298" coordsize="0,330">
            <v:shape id="_x0000_s1498" style="position:absolute;left:10668;top:11298;width:0;height:330" coordorigin="10668,11298" coordsize="0,330" path="m10668,11298r,330e" filled="f" strokeweight=".2643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1"/>
          <w:szCs w:val="21"/>
        </w:rPr>
        <w:t xml:space="preserve">14*   </w:t>
      </w:r>
      <w:r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Communicate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his/he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fait</w:t>
      </w:r>
      <w:r>
        <w:rPr>
          <w:rFonts w:ascii="Arial" w:eastAsia="Arial" w:hAnsi="Arial" w:cs="Arial"/>
          <w:b/>
          <w:position w:val="1"/>
          <w:sz w:val="18"/>
          <w:szCs w:val="18"/>
        </w:rPr>
        <w:t>h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th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Hol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Scripture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effectively.</w:t>
      </w:r>
    </w:p>
    <w:p w14:paraId="781FB7DF" w14:textId="77777777" w:rsidR="00CF13A5" w:rsidRDefault="00CF13A5">
      <w:pPr>
        <w:spacing w:before="9" w:line="160" w:lineRule="exact"/>
        <w:rPr>
          <w:sz w:val="16"/>
          <w:szCs w:val="16"/>
        </w:rPr>
      </w:pPr>
    </w:p>
    <w:p w14:paraId="781FB7E0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7E7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E1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E2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E3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E4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E5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E6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7EE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E8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E9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EA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EB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EC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7ED" w14:textId="77777777" w:rsidR="00CF13A5" w:rsidRDefault="00CF13A5"/>
        </w:tc>
      </w:tr>
      <w:tr w:rsidR="00CF13A5" w14:paraId="781FB7F5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EF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7F0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7F1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7F2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7F3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7F4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7F6" w14:textId="77777777" w:rsidR="00CF13A5" w:rsidRDefault="00CF13A5">
      <w:pPr>
        <w:spacing w:before="10" w:line="100" w:lineRule="exact"/>
        <w:rPr>
          <w:sz w:val="10"/>
          <w:szCs w:val="10"/>
        </w:rPr>
      </w:pPr>
    </w:p>
    <w:p w14:paraId="781FB7F7" w14:textId="77777777" w:rsidR="00CF13A5" w:rsidRDefault="00CF13A5">
      <w:pPr>
        <w:spacing w:line="200" w:lineRule="exact"/>
      </w:pPr>
    </w:p>
    <w:p w14:paraId="781FB7F8" w14:textId="77777777" w:rsidR="00CF13A5" w:rsidRDefault="00CF13A5">
      <w:pPr>
        <w:spacing w:line="200" w:lineRule="exact"/>
      </w:pPr>
    </w:p>
    <w:p w14:paraId="781FB7F9" w14:textId="77777777" w:rsidR="00CF13A5" w:rsidRDefault="00CF13A5">
      <w:pPr>
        <w:spacing w:line="200" w:lineRule="exact"/>
      </w:pPr>
    </w:p>
    <w:p w14:paraId="781FB7FA" w14:textId="77777777" w:rsidR="00CF13A5" w:rsidRDefault="00247105">
      <w:pPr>
        <w:ind w:left="709"/>
        <w:rPr>
          <w:rFonts w:ascii="Arial" w:eastAsia="Arial" w:hAnsi="Arial" w:cs="Arial"/>
          <w:sz w:val="33"/>
          <w:szCs w:val="33"/>
        </w:rPr>
        <w:sectPr w:rsidR="00CF13A5">
          <w:headerReference w:type="default" r:id="rId9"/>
          <w:pgSz w:w="12240" w:h="15840"/>
          <w:pgMar w:top="4560" w:right="1260" w:bottom="280" w:left="840" w:header="600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33"/>
          <w:szCs w:val="33"/>
        </w:rPr>
        <w:t>RELATIONSHIPS</w:t>
      </w:r>
    </w:p>
    <w:p w14:paraId="781FB7FB" w14:textId="77777777" w:rsidR="00CF13A5" w:rsidRDefault="00CF13A5">
      <w:pPr>
        <w:spacing w:before="2" w:line="100" w:lineRule="exact"/>
        <w:rPr>
          <w:sz w:val="10"/>
          <w:szCs w:val="10"/>
        </w:rPr>
      </w:pPr>
    </w:p>
    <w:p w14:paraId="781FB7FC" w14:textId="77777777" w:rsidR="00CF13A5" w:rsidRDefault="00247105">
      <w:pPr>
        <w:tabs>
          <w:tab w:val="left" w:pos="700"/>
        </w:tabs>
        <w:spacing w:line="200" w:lineRule="exact"/>
        <w:ind w:left="709" w:right="73" w:hanging="599"/>
        <w:rPr>
          <w:rFonts w:ascii="Arial" w:eastAsia="Arial" w:hAnsi="Arial" w:cs="Arial"/>
          <w:sz w:val="18"/>
          <w:szCs w:val="18"/>
        </w:rPr>
      </w:pPr>
      <w:r>
        <w:pict w14:anchorId="781FBA98">
          <v:group id="_x0000_s1495" style="position:absolute;left:0;text-align:left;margin-left:83.05pt;margin-top:75.45pt;width:0;height:16.5pt;z-index:-2603;mso-position-horizontal-relative:page" coordorigin="1661,1509" coordsize="0,330">
            <v:shape id="_x0000_s1496" style="position:absolute;left:1661;top:1509;width:0;height:330" coordorigin="1661,1509" coordsize="0,330" path="m1661,1509r,330e" filled="f" strokeweight=".26433mm">
              <v:path arrowok="t"/>
            </v:shape>
            <w10:wrap anchorx="page"/>
          </v:group>
        </w:pict>
      </w:r>
      <w:r>
        <w:pict w14:anchorId="781FBA99">
          <v:group id="_x0000_s1493" style="position:absolute;left:0;text-align:left;margin-left:104.05pt;margin-top:75.45pt;width:0;height:16.5pt;z-index:-2602;mso-position-horizontal-relative:page" coordorigin="2081,1509" coordsize="0,330">
            <v:shape id="_x0000_s1494" style="position:absolute;left:2081;top:1509;width:0;height:330" coordorigin="2081,1509" coordsize="0,330" path="m2081,1509r,330e" filled="f" strokeweight=".26433mm">
              <v:path arrowok="t"/>
            </v:shape>
            <w10:wrap anchorx="page"/>
          </v:group>
        </w:pict>
      </w:r>
      <w:r>
        <w:pict w14:anchorId="781FBA9A">
          <v:group id="_x0000_s1491" style="position:absolute;left:0;text-align:left;margin-left:167.75pt;margin-top:75.45pt;width:0;height:16.5pt;z-index:-2601;mso-position-horizontal-relative:page" coordorigin="3355,1509" coordsize="0,330">
            <v:shape id="_x0000_s1492" style="position:absolute;left:3355;top:1509;width:0;height:330" coordorigin="3355,1509" coordsize="0,330" path="m3355,1509r,330e" filled="f" strokeweight=".26433mm">
              <v:path arrowok="t"/>
            </v:shape>
            <w10:wrap anchorx="page"/>
          </v:group>
        </w:pict>
      </w:r>
      <w:r>
        <w:pict w14:anchorId="781FBA9B">
          <v:group id="_x0000_s1489" style="position:absolute;left:0;text-align:left;margin-left:188.75pt;margin-top:75.45pt;width:0;height:16.5pt;z-index:-2600;mso-position-horizontal-relative:page" coordorigin="3775,1509" coordsize="0,330">
            <v:shape id="_x0000_s1490" style="position:absolute;left:3775;top:1509;width:0;height:330" coordorigin="3775,1509" coordsize="0,330" path="m3775,1509r,330e" filled="f" strokeweight=".26433mm">
              <v:path arrowok="t"/>
            </v:shape>
            <w10:wrap anchorx="page"/>
          </v:group>
        </w:pict>
      </w:r>
      <w:r>
        <w:pict w14:anchorId="781FBA9C">
          <v:group id="_x0000_s1487" style="position:absolute;left:0;text-align:left;margin-left:253.15pt;margin-top:75.45pt;width:0;height:16.5pt;z-index:-2599;mso-position-horizontal-relative:page" coordorigin="5063,1509" coordsize="0,330">
            <v:shape id="_x0000_s1488" style="position:absolute;left:5063;top:1509;width:0;height:330" coordorigin="5063,1509" coordsize="0,330" path="m5063,1509r,330e" filled="f" strokeweight=".26433mm">
              <v:path arrowok="t"/>
            </v:shape>
            <w10:wrap anchorx="page"/>
          </v:group>
        </w:pict>
      </w:r>
      <w:r>
        <w:pict w14:anchorId="781FBA9D">
          <v:group id="_x0000_s1485" style="position:absolute;left:0;text-align:left;margin-left:274.15pt;margin-top:75.45pt;width:0;height:16.5pt;z-index:-2598;mso-position-horizontal-relative:page" coordorigin="5483,1509" coordsize="0,330">
            <v:shape id="_x0000_s1486" style="position:absolute;left:5483;top:1509;width:0;height:330" coordorigin="5483,1509" coordsize="0,330" path="m5483,1509r,330e" filled="f" strokeweight=".26433mm">
              <v:path arrowok="t"/>
            </v:shape>
            <w10:wrap anchorx="page"/>
          </v:group>
        </w:pict>
      </w:r>
      <w:r>
        <w:pict w14:anchorId="781FBA9E">
          <v:group id="_x0000_s1483" style="position:absolute;left:0;text-align:left;margin-left:337.85pt;margin-top:75.45pt;width:0;height:16.5pt;z-index:-2597;mso-position-horizontal-relative:page" coordorigin="6757,1509" coordsize="0,330">
            <v:shape id="_x0000_s1484" style="position:absolute;left:6757;top:1509;width:0;height:330" coordorigin="6757,1509" coordsize="0,330" path="m6757,1509r,330e" filled="f" strokeweight=".26433mm">
              <v:path arrowok="t"/>
            </v:shape>
            <w10:wrap anchorx="page"/>
          </v:group>
        </w:pict>
      </w:r>
      <w:r>
        <w:pict w14:anchorId="781FBA9F">
          <v:group id="_x0000_s1481" style="position:absolute;left:0;text-align:left;margin-left:358.85pt;margin-top:75.45pt;width:0;height:16.5pt;z-index:-2596;mso-position-horizontal-relative:page" coordorigin="7177,1509" coordsize="0,330">
            <v:shape id="_x0000_s1482" style="position:absolute;left:7177;top:1509;width:0;height:330" coordorigin="7177,1509" coordsize="0,330" path="m7177,1509r,330e" filled="f" strokeweight=".26433mm">
              <v:path arrowok="t"/>
            </v:shape>
            <w10:wrap anchorx="page"/>
          </v:group>
        </w:pict>
      </w:r>
      <w:r>
        <w:pict w14:anchorId="781FBAA0">
          <v:group id="_x0000_s1479" style="position:absolute;left:0;text-align:left;margin-left:422.5pt;margin-top:75.45pt;width:0;height:16.5pt;z-index:-2595;mso-position-horizontal-relative:page" coordorigin="8450,1509" coordsize="0,330">
            <v:shape id="_x0000_s1480" style="position:absolute;left:8450;top:1509;width:0;height:330" coordorigin="8450,1509" coordsize="0,330" path="m8450,1509r,330e" filled="f" strokeweight=".26433mm">
              <v:path arrowok="t"/>
            </v:shape>
            <w10:wrap anchorx="page"/>
          </v:group>
        </w:pict>
      </w:r>
      <w:r>
        <w:pict w14:anchorId="781FBAA1">
          <v:group id="_x0000_s1477" style="position:absolute;left:0;text-align:left;margin-left:443.5pt;margin-top:75.45pt;width:0;height:16.5pt;z-index:-2594;mso-position-horizontal-relative:page" coordorigin="8870,1509" coordsize="0,330">
            <v:shape id="_x0000_s1478" style="position:absolute;left:8870;top:1509;width:0;height:330" coordorigin="8870,1509" coordsize="0,330" path="m8870,1509r,330e" filled="f" strokeweight=".26433mm">
              <v:path arrowok="t"/>
            </v:shape>
            <w10:wrap anchorx="page"/>
          </v:group>
        </w:pict>
      </w:r>
      <w:r>
        <w:pict w14:anchorId="781FBAA2">
          <v:group id="_x0000_s1475" style="position:absolute;left:0;text-align:left;margin-left:503.45pt;margin-top:75.45pt;width:0;height:16.5pt;z-index:-2593;mso-position-horizontal-relative:page" coordorigin="10069,1509" coordsize="0,330">
            <v:shape id="_x0000_s1476" style="position:absolute;left:10069;top:1509;width:0;height:330" coordorigin="10069,1509" coordsize="0,330" path="m10069,1509r,330e" filled="f" strokeweight=".26433mm">
              <v:path arrowok="t"/>
            </v:shape>
            <w10:wrap anchorx="page"/>
          </v:group>
        </w:pict>
      </w:r>
      <w:r>
        <w:pict w14:anchorId="781FBAA3">
          <v:group id="_x0000_s1473" style="position:absolute;left:0;text-align:left;margin-left:533.4pt;margin-top:75.45pt;width:0;height:16.5pt;z-index:-2592;mso-position-horizontal-relative:page" coordorigin="10668,1509" coordsize="0,330">
            <v:shape id="_x0000_s1474" style="position:absolute;left:10668;top:1509;width:0;height:330" coordorigin="10668,1509" coordsize="0,330" path="m10668,1509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1"/>
          <w:szCs w:val="21"/>
        </w:rPr>
        <w:t>15*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position w:val="1"/>
          <w:sz w:val="18"/>
          <w:szCs w:val="18"/>
        </w:rPr>
        <w:t>Demonstrates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encourages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collaborative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working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relationships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with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peers,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those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lower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in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the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organization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spacing w:val="-2"/>
          <w:sz w:val="18"/>
          <w:szCs w:val="18"/>
        </w:rPr>
        <w:t>thos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highe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organization.</w:t>
      </w:r>
    </w:p>
    <w:p w14:paraId="781FB7FD" w14:textId="77777777" w:rsidR="00CF13A5" w:rsidRDefault="00CF13A5">
      <w:pPr>
        <w:spacing w:before="7" w:line="180" w:lineRule="exact"/>
        <w:rPr>
          <w:sz w:val="18"/>
          <w:szCs w:val="18"/>
        </w:rPr>
      </w:pPr>
    </w:p>
    <w:p w14:paraId="781FB7FE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05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7FF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00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01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02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03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04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0C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06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07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08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09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0A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0B" w14:textId="77777777" w:rsidR="00CF13A5" w:rsidRDefault="00CF13A5"/>
        </w:tc>
      </w:tr>
      <w:tr w:rsidR="00CF13A5" w14:paraId="781FB813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0D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0E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0F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10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11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12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14" w14:textId="77777777" w:rsidR="00CF13A5" w:rsidRDefault="00CF13A5">
      <w:pPr>
        <w:spacing w:line="200" w:lineRule="exact"/>
      </w:pPr>
    </w:p>
    <w:p w14:paraId="781FB815" w14:textId="77777777" w:rsidR="00CF13A5" w:rsidRDefault="00CF13A5">
      <w:pPr>
        <w:spacing w:line="200" w:lineRule="exact"/>
      </w:pPr>
    </w:p>
    <w:p w14:paraId="781FB816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817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A4">
          <v:group id="_x0000_s1471" style="position:absolute;left:0;text-align:left;margin-left:83.05pt;margin-top:67.3pt;width:0;height:16.5pt;z-index:-2591;mso-position-horizontal-relative:page" coordorigin="1661,1346" coordsize="0,330">
            <v:shape id="_x0000_s1472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A5">
          <v:group id="_x0000_s1469" style="position:absolute;left:0;text-align:left;margin-left:104.05pt;margin-top:67.3pt;width:0;height:16.5pt;z-index:-2590;mso-position-horizontal-relative:page" coordorigin="2081,1346" coordsize="0,330">
            <v:shape id="_x0000_s1470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A6">
          <v:group id="_x0000_s1467" style="position:absolute;left:0;text-align:left;margin-left:167.75pt;margin-top:67.3pt;width:0;height:16.5pt;z-index:-2589;mso-position-horizontal-relative:page" coordorigin="3355,1346" coordsize="0,330">
            <v:shape id="_x0000_s1468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A7">
          <v:group id="_x0000_s1465" style="position:absolute;left:0;text-align:left;margin-left:188.75pt;margin-top:67.3pt;width:0;height:16.5pt;z-index:-2588;mso-position-horizontal-relative:page" coordorigin="3775,1346" coordsize="0,330">
            <v:shape id="_x0000_s1466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A8">
          <v:group id="_x0000_s1463" style="position:absolute;left:0;text-align:left;margin-left:253.15pt;margin-top:67.3pt;width:0;height:16.5pt;z-index:-2587;mso-position-horizontal-relative:page" coordorigin="5063,1346" coordsize="0,330">
            <v:shape id="_x0000_s1464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A9">
          <v:group id="_x0000_s1461" style="position:absolute;left:0;text-align:left;margin-left:274.15pt;margin-top:67.3pt;width:0;height:16.5pt;z-index:-2586;mso-position-horizontal-relative:page" coordorigin="5483,1346" coordsize="0,330">
            <v:shape id="_x0000_s1462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AA">
          <v:group id="_x0000_s1459" style="position:absolute;left:0;text-align:left;margin-left:337.85pt;margin-top:67.3pt;width:0;height:16.5pt;z-index:-2585;mso-position-horizontal-relative:page" coordorigin="6757,1346" coordsize="0,330">
            <v:shape id="_x0000_s1460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AB">
          <v:group id="_x0000_s1457" style="position:absolute;left:0;text-align:left;margin-left:358.85pt;margin-top:67.3pt;width:0;height:16.5pt;z-index:-2584;mso-position-horizontal-relative:page" coordorigin="7177,1346" coordsize="0,330">
            <v:shape id="_x0000_s1458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AC">
          <v:group id="_x0000_s1455" style="position:absolute;left:0;text-align:left;margin-left:422.5pt;margin-top:67.3pt;width:0;height:16.5pt;z-index:-2583;mso-position-horizontal-relative:page" coordorigin="8450,1346" coordsize="0,330">
            <v:shape id="_x0000_s1456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AD">
          <v:group id="_x0000_s1453" style="position:absolute;left:0;text-align:left;margin-left:443.5pt;margin-top:67.3pt;width:0;height:16.5pt;z-index:-2582;mso-position-horizontal-relative:page" coordorigin="8870,1346" coordsize="0,330">
            <v:shape id="_x0000_s1454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AE">
          <v:group id="_x0000_s1451" style="position:absolute;left:0;text-align:left;margin-left:503.45pt;margin-top:67.3pt;width:0;height:16.5pt;z-index:-2581;mso-position-horizontal-relative:page" coordorigin="10069,1346" coordsize="0,330">
            <v:shape id="_x0000_s1452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AF">
          <v:group id="_x0000_s1449" style="position:absolute;left:0;text-align:left;margin-left:533.4pt;margin-top:67.3pt;width:0;height:16.5pt;z-index:-2580;mso-position-horizontal-relative:page" coordorigin="10668,1346" coordsize="0,330">
            <v:shape id="_x0000_s1450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16*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Addresse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others</w:t>
      </w:r>
      <w:r>
        <w:rPr>
          <w:rFonts w:ascii="Arial" w:eastAsia="Arial" w:hAnsi="Arial" w:cs="Arial"/>
          <w:b/>
          <w:position w:val="1"/>
          <w:sz w:val="18"/>
          <w:szCs w:val="18"/>
        </w:rPr>
        <w:t>’</w:t>
      </w:r>
      <w:r>
        <w:rPr>
          <w:rFonts w:ascii="Arial" w:eastAsia="Arial" w:hAnsi="Arial" w:cs="Arial"/>
          <w:b/>
          <w:spacing w:val="-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needs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feelings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with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respect,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patience,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compassion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fairness.</w:t>
      </w:r>
    </w:p>
    <w:p w14:paraId="781FB818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819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20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1A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1B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1C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1D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1E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1F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27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21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22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23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24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25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26" w14:textId="77777777" w:rsidR="00CF13A5" w:rsidRDefault="00CF13A5"/>
        </w:tc>
      </w:tr>
      <w:tr w:rsidR="00CF13A5" w14:paraId="781FB82E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28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29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2A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2B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2C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2D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2F" w14:textId="77777777" w:rsidR="00CF13A5" w:rsidRDefault="00CF13A5">
      <w:pPr>
        <w:spacing w:line="200" w:lineRule="exact"/>
      </w:pPr>
    </w:p>
    <w:p w14:paraId="781FB830" w14:textId="77777777" w:rsidR="00CF13A5" w:rsidRDefault="00CF13A5">
      <w:pPr>
        <w:spacing w:line="200" w:lineRule="exact"/>
      </w:pPr>
    </w:p>
    <w:p w14:paraId="781FB831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832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B0">
          <v:group id="_x0000_s1447" style="position:absolute;left:0;text-align:left;margin-left:83.05pt;margin-top:67.3pt;width:0;height:16.5pt;z-index:-2579;mso-position-horizontal-relative:page" coordorigin="1661,1346" coordsize="0,330">
            <v:shape id="_x0000_s144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B1">
          <v:group id="_x0000_s1445" style="position:absolute;left:0;text-align:left;margin-left:104.05pt;margin-top:67.3pt;width:0;height:16.5pt;z-index:-2578;mso-position-horizontal-relative:page" coordorigin="2081,1346" coordsize="0,330">
            <v:shape id="_x0000_s144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B2">
          <v:group id="_x0000_s1443" style="position:absolute;left:0;text-align:left;margin-left:167.75pt;margin-top:67.3pt;width:0;height:16.5pt;z-index:-2577;mso-position-horizontal-relative:page" coordorigin="3355,1346" coordsize="0,330">
            <v:shape id="_x0000_s1444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B3">
          <v:group id="_x0000_s1441" style="position:absolute;left:0;text-align:left;margin-left:188.75pt;margin-top:67.3pt;width:0;height:16.5pt;z-index:-2576;mso-position-horizontal-relative:page" coordorigin="3775,1346" coordsize="0,330">
            <v:shape id="_x0000_s1442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B4">
          <v:group id="_x0000_s1439" style="position:absolute;left:0;text-align:left;margin-left:253.15pt;margin-top:67.3pt;width:0;height:16.5pt;z-index:-2575;mso-position-horizontal-relative:page" coordorigin="5063,1346" coordsize="0,330">
            <v:shape id="_x0000_s1440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B5">
          <v:group id="_x0000_s1437" style="position:absolute;left:0;text-align:left;margin-left:274.15pt;margin-top:67.3pt;width:0;height:16.5pt;z-index:-2574;mso-position-horizontal-relative:page" coordorigin="5483,1346" coordsize="0,330">
            <v:shape id="_x0000_s1438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B6">
          <v:group id="_x0000_s1435" style="position:absolute;left:0;text-align:left;margin-left:337.85pt;margin-top:67.3pt;width:0;height:16.5pt;z-index:-2573;mso-position-horizontal-relative:page" coordorigin="6757,1346" coordsize="0,330">
            <v:shape id="_x0000_s1436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B7">
          <v:group id="_x0000_s1433" style="position:absolute;left:0;text-align:left;margin-left:358.85pt;margin-top:67.3pt;width:0;height:16.5pt;z-index:-2572;mso-position-horizontal-relative:page" coordorigin="7177,1346" coordsize="0,330">
            <v:shape id="_x0000_s1434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B8">
          <v:group id="_x0000_s1431" style="position:absolute;left:0;text-align:left;margin-left:422.5pt;margin-top:67.3pt;width:0;height:16.5pt;z-index:-2571;mso-position-horizontal-relative:page" coordorigin="8450,1346" coordsize="0,330">
            <v:shape id="_x0000_s1432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B9">
          <v:group id="_x0000_s1429" style="position:absolute;left:0;text-align:left;margin-left:443.5pt;margin-top:67.3pt;width:0;height:16.5pt;z-index:-2570;mso-position-horizontal-relative:page" coordorigin="8870,1346" coordsize="0,330">
            <v:shape id="_x0000_s1430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BA">
          <v:group id="_x0000_s1427" style="position:absolute;left:0;text-align:left;margin-left:503.45pt;margin-top:67.3pt;width:0;height:16.5pt;z-index:-2569;mso-position-horizontal-relative:page" coordorigin="10069,1346" coordsize="0,330">
            <v:shape id="_x0000_s1428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BB">
          <v:group id="_x0000_s1425" style="position:absolute;left:0;text-align:left;margin-left:533.4pt;margin-top:67.3pt;width:0;height:16.5pt;z-index:-2568;mso-position-horizontal-relative:page" coordorigin="10668,1346" coordsize="0,330">
            <v:shape id="_x0000_s1426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17*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Build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excellen</w:t>
      </w:r>
      <w:r>
        <w:rPr>
          <w:rFonts w:ascii="Arial" w:eastAsia="Arial" w:hAnsi="Arial" w:cs="Arial"/>
          <w:b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relationship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rappor</w:t>
      </w:r>
      <w:r>
        <w:rPr>
          <w:rFonts w:ascii="Arial" w:eastAsia="Arial" w:hAnsi="Arial" w:cs="Arial"/>
          <w:b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wit</w:t>
      </w:r>
      <w:r>
        <w:rPr>
          <w:rFonts w:ascii="Arial" w:eastAsia="Arial" w:hAnsi="Arial" w:cs="Arial"/>
          <w:b/>
          <w:position w:val="1"/>
          <w:sz w:val="18"/>
          <w:szCs w:val="18"/>
        </w:rPr>
        <w:t>h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co</w:t>
      </w:r>
      <w:r>
        <w:rPr>
          <w:rFonts w:ascii="Arial" w:eastAsia="Arial" w:hAnsi="Arial" w:cs="Arial"/>
          <w:b/>
          <w:position w:val="1"/>
          <w:sz w:val="18"/>
          <w:szCs w:val="18"/>
        </w:rPr>
        <w:t>-workers,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ministry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volunteers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church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members.</w:t>
      </w:r>
    </w:p>
    <w:p w14:paraId="781FB833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834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3B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35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36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37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38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39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3A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42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3C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3D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3E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3F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40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41" w14:textId="77777777" w:rsidR="00CF13A5" w:rsidRDefault="00CF13A5"/>
        </w:tc>
      </w:tr>
      <w:tr w:rsidR="00CF13A5" w14:paraId="781FB849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43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44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45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46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47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48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4A" w14:textId="77777777" w:rsidR="00CF13A5" w:rsidRDefault="00CF13A5">
      <w:pPr>
        <w:spacing w:line="200" w:lineRule="exact"/>
      </w:pPr>
    </w:p>
    <w:p w14:paraId="781FB84B" w14:textId="77777777" w:rsidR="00CF13A5" w:rsidRDefault="00CF13A5">
      <w:pPr>
        <w:spacing w:line="200" w:lineRule="exact"/>
      </w:pPr>
    </w:p>
    <w:p w14:paraId="781FB84C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84D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BC">
          <v:group id="_x0000_s1423" style="position:absolute;left:0;text-align:left;margin-left:83.05pt;margin-top:67.3pt;width:0;height:16.5pt;z-index:-2567;mso-position-horizontal-relative:page" coordorigin="1661,1346" coordsize="0,330">
            <v:shape id="_x0000_s1424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BD">
          <v:group id="_x0000_s1421" style="position:absolute;left:0;text-align:left;margin-left:104.05pt;margin-top:67.3pt;width:0;height:16.5pt;z-index:-2566;mso-position-horizontal-relative:page" coordorigin="2081,1346" coordsize="0,330">
            <v:shape id="_x0000_s1422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BE">
          <v:group id="_x0000_s1419" style="position:absolute;left:0;text-align:left;margin-left:167.75pt;margin-top:67.3pt;width:0;height:16.5pt;z-index:-2565;mso-position-horizontal-relative:page" coordorigin="3355,1346" coordsize="0,330">
            <v:shape id="_x0000_s1420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BF">
          <v:group id="_x0000_s1417" style="position:absolute;left:0;text-align:left;margin-left:188.75pt;margin-top:67.3pt;width:0;height:16.5pt;z-index:-2564;mso-position-horizontal-relative:page" coordorigin="3775,1346" coordsize="0,330">
            <v:shape id="_x0000_s1418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C0">
          <v:group id="_x0000_s1415" style="position:absolute;left:0;text-align:left;margin-left:253.15pt;margin-top:67.3pt;width:0;height:16.5pt;z-index:-2563;mso-position-horizontal-relative:page" coordorigin="5063,1346" coordsize="0,330">
            <v:shape id="_x0000_s1416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C1">
          <v:group id="_x0000_s1413" style="position:absolute;left:0;text-align:left;margin-left:274.15pt;margin-top:67.3pt;width:0;height:16.5pt;z-index:-2562;mso-position-horizontal-relative:page" coordorigin="5483,1346" coordsize="0,330">
            <v:shape id="_x0000_s1414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C2">
          <v:group id="_x0000_s1411" style="position:absolute;left:0;text-align:left;margin-left:337.85pt;margin-top:67.3pt;width:0;height:16.5pt;z-index:-2561;mso-position-horizontal-relative:page" coordorigin="6757,1346" coordsize="0,330">
            <v:shape id="_x0000_s1412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C3">
          <v:group id="_x0000_s1409" style="position:absolute;left:0;text-align:left;margin-left:358.85pt;margin-top:67.3pt;width:0;height:16.5pt;z-index:-2560;mso-position-horizontal-relative:page" coordorigin="7177,1346" coordsize="0,330">
            <v:shape id="_x0000_s1410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C4">
          <v:group id="_x0000_s1407" style="position:absolute;left:0;text-align:left;margin-left:422.5pt;margin-top:67.3pt;width:0;height:16.5pt;z-index:-2559;mso-position-horizontal-relative:page" coordorigin="8450,1346" coordsize="0,330">
            <v:shape id="_x0000_s1408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C5">
          <v:group id="_x0000_s1405" style="position:absolute;left:0;text-align:left;margin-left:443.5pt;margin-top:67.3pt;width:0;height:16.5pt;z-index:-2558;mso-position-horizontal-relative:page" coordorigin="8870,1346" coordsize="0,330">
            <v:shape id="_x0000_s1406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C6">
          <v:group id="_x0000_s1403" style="position:absolute;left:0;text-align:left;margin-left:503.45pt;margin-top:67.3pt;width:0;height:16.5pt;z-index:-2557;mso-position-horizontal-relative:page" coordorigin="10069,1346" coordsize="0,330">
            <v:shape id="_x0000_s1404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C7">
          <v:group id="_x0000_s1401" style="position:absolute;left:0;text-align:left;margin-left:533.4pt;margin-top:67.3pt;width:0;height:16.5pt;z-index:-2556;mso-position-horizontal-relative:page" coordorigin="10668,1346" coordsize="0,330">
            <v:shape id="_x0000_s1402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pict w14:anchorId="781FBAC8">
          <v:group id="_x0000_s1399" style="position:absolute;left:0;text-align:left;margin-left:533.4pt;margin-top:576.15pt;width:0;height:16.5pt;z-index:-2544;mso-position-horizontal-relative:page;mso-position-vertical-relative:page" coordorigin="10668,11523" coordsize="0,330">
            <v:shape id="_x0000_s1400" style="position:absolute;left:10668;top:11523;width:0;height:330" coordorigin="10668,11523" coordsize="0,330" path="m10668,11523r,329e" filled="f" strokeweight=".2643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18*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Earns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the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trust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co-workers,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ministry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volunteers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church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members.</w:t>
      </w:r>
    </w:p>
    <w:p w14:paraId="781FB84E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84F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56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50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51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52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53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54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55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5D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57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58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59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5A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5B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5C" w14:textId="77777777" w:rsidR="00CF13A5" w:rsidRDefault="00CF13A5"/>
        </w:tc>
      </w:tr>
      <w:tr w:rsidR="00CF13A5" w14:paraId="781FB864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5E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5F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60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61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62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63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65" w14:textId="77777777" w:rsidR="00CF13A5" w:rsidRDefault="00CF13A5">
      <w:pPr>
        <w:spacing w:line="200" w:lineRule="exact"/>
      </w:pPr>
    </w:p>
    <w:p w14:paraId="781FB866" w14:textId="77777777" w:rsidR="00CF13A5" w:rsidRDefault="00CF13A5">
      <w:pPr>
        <w:spacing w:line="200" w:lineRule="exact"/>
      </w:pPr>
    </w:p>
    <w:p w14:paraId="781FB867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868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C9">
          <v:group id="_x0000_s1397" style="position:absolute;left:0;text-align:left;margin-left:83.05pt;margin-top:67.3pt;width:0;height:16.5pt;z-index:-2555;mso-position-horizontal-relative:page" coordorigin="1661,1346" coordsize="0,330">
            <v:shape id="_x0000_s139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CA">
          <v:group id="_x0000_s1395" style="position:absolute;left:0;text-align:left;margin-left:104.05pt;margin-top:67.3pt;width:0;height:16.5pt;z-index:-2554;mso-position-horizontal-relative:page" coordorigin="2081,1346" coordsize="0,330">
            <v:shape id="_x0000_s139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CB">
          <v:group id="_x0000_s1393" style="position:absolute;left:0;text-align:left;margin-left:167.75pt;margin-top:67.3pt;width:0;height:16.5pt;z-index:-2553;mso-position-horizontal-relative:page" coordorigin="3355,1346" coordsize="0,330">
            <v:shape id="_x0000_s1394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CC">
          <v:group id="_x0000_s1391" style="position:absolute;left:0;text-align:left;margin-left:188.75pt;margin-top:67.3pt;width:0;height:16.5pt;z-index:-2552;mso-position-horizontal-relative:page" coordorigin="3775,1346" coordsize="0,330">
            <v:shape id="_x0000_s1392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CD">
          <v:group id="_x0000_s1389" style="position:absolute;left:0;text-align:left;margin-left:253.15pt;margin-top:67.3pt;width:0;height:16.5pt;z-index:-2551;mso-position-horizontal-relative:page" coordorigin="5063,1346" coordsize="0,330">
            <v:shape id="_x0000_s1390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CE">
          <v:group id="_x0000_s1387" style="position:absolute;left:0;text-align:left;margin-left:274.15pt;margin-top:67.3pt;width:0;height:16.5pt;z-index:-2550;mso-position-horizontal-relative:page" coordorigin="5483,1346" coordsize="0,330">
            <v:shape id="_x0000_s1388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CF">
          <v:group id="_x0000_s1385" style="position:absolute;left:0;text-align:left;margin-left:337.85pt;margin-top:67.3pt;width:0;height:16.5pt;z-index:-2549;mso-position-horizontal-relative:page" coordorigin="6757,1346" coordsize="0,330">
            <v:shape id="_x0000_s1386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D0">
          <v:group id="_x0000_s1383" style="position:absolute;left:0;text-align:left;margin-left:358.85pt;margin-top:67.3pt;width:0;height:16.5pt;z-index:-2548;mso-position-horizontal-relative:page" coordorigin="7177,1346" coordsize="0,330">
            <v:shape id="_x0000_s1384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D1">
          <v:group id="_x0000_s1381" style="position:absolute;left:0;text-align:left;margin-left:422.5pt;margin-top:67.3pt;width:0;height:16.5pt;z-index:-2547;mso-position-horizontal-relative:page" coordorigin="8450,1346" coordsize="0,330">
            <v:shape id="_x0000_s1382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D2">
          <v:group id="_x0000_s1379" style="position:absolute;left:0;text-align:left;margin-left:443.5pt;margin-top:67.3pt;width:0;height:16.5pt;z-index:-2546;mso-position-horizontal-relative:page" coordorigin="8870,1346" coordsize="0,330">
            <v:shape id="_x0000_s1380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D3">
          <v:group id="_x0000_s1377" style="position:absolute;left:0;text-align:left;margin-left:503.45pt;margin-top:576.15pt;width:0;height:16.5pt;z-index:-2545;mso-position-horizontal-relative:page;mso-position-vertical-relative:page" coordorigin="10069,11523" coordsize="0,330">
            <v:shape id="_x0000_s1378" style="position:absolute;left:10069;top:11523;width:0;height:330" coordorigin="10069,11523" coordsize="0,330" path="m10069,11523r,329e" filled="f" strokeweight=".26433mm">
              <v:path arrowok="t"/>
            </v:shape>
            <w10:wrap anchorx="page" anchory="page"/>
          </v:group>
        </w:pict>
      </w:r>
      <w:r>
        <w:pict w14:anchorId="781FBAD4">
          <v:group id="_x0000_s1375" style="position:absolute;left:0;text-align:left;margin-left:253.15pt;margin-top:184.95pt;width:0;height:16.5pt;z-index:-2539;mso-position-horizontal-relative:page" coordorigin="5063,3699" coordsize="0,330">
            <v:shape id="_x0000_s1376" style="position:absolute;left:5063;top:3699;width:0;height:330" coordorigin="5063,3699" coordsize="0,330" path="m5063,3699r,330e" filled="f" strokeweight=".26433mm">
              <v:path arrowok="t"/>
            </v:shape>
            <w10:wrap anchorx="page"/>
          </v:group>
        </w:pict>
      </w:r>
      <w:r>
        <w:pict w14:anchorId="781FBAD5">
          <v:group id="_x0000_s1373" style="position:absolute;left:0;text-align:left;margin-left:274.15pt;margin-top:184.95pt;width:0;height:16.5pt;z-index:-2538;mso-position-horizontal-relative:page" coordorigin="5483,3699" coordsize="0,330">
            <v:shape id="_x0000_s1374" style="position:absolute;left:5483;top:3699;width:0;height:330" coordorigin="5483,3699" coordsize="0,330" path="m5483,3699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19*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Resolve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conflic</w:t>
      </w:r>
      <w:r>
        <w:rPr>
          <w:rFonts w:ascii="Arial" w:eastAsia="Arial" w:hAnsi="Arial" w:cs="Arial"/>
          <w:b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biblica</w:t>
      </w:r>
      <w:r>
        <w:rPr>
          <w:rFonts w:ascii="Arial" w:eastAsia="Arial" w:hAnsi="Arial" w:cs="Arial"/>
          <w:b/>
          <w:position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constructiv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manner.</w:t>
      </w:r>
    </w:p>
    <w:p w14:paraId="781FB869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86A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71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6B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6C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6D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6E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6F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70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78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72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73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74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75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76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77" w14:textId="77777777" w:rsidR="00CF13A5" w:rsidRDefault="00CF13A5"/>
        </w:tc>
      </w:tr>
      <w:tr w:rsidR="00CF13A5" w14:paraId="781FB87F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79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7A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7B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7C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7D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7E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80" w14:textId="77777777" w:rsidR="00CF13A5" w:rsidRDefault="00CF13A5">
      <w:pPr>
        <w:spacing w:line="200" w:lineRule="exact"/>
      </w:pPr>
    </w:p>
    <w:p w14:paraId="781FB881" w14:textId="77777777" w:rsidR="00CF13A5" w:rsidRDefault="00CF13A5">
      <w:pPr>
        <w:spacing w:line="200" w:lineRule="exact"/>
      </w:pPr>
    </w:p>
    <w:p w14:paraId="781FB882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883" w14:textId="77777777" w:rsidR="00CF13A5" w:rsidRDefault="00247105">
      <w:pPr>
        <w:spacing w:before="33"/>
        <w:ind w:left="110"/>
        <w:rPr>
          <w:rFonts w:ascii="Arial" w:eastAsia="Arial" w:hAnsi="Arial" w:cs="Arial"/>
          <w:sz w:val="18"/>
          <w:szCs w:val="18"/>
        </w:rPr>
      </w:pPr>
      <w:r>
        <w:pict w14:anchorId="781FBAD6">
          <v:group id="_x0000_s1371" style="position:absolute;left:0;text-align:left;margin-left:83.05pt;margin-top:67.3pt;width:0;height:16.5pt;z-index:-2543;mso-position-horizontal-relative:page" coordorigin="1661,1346" coordsize="0,330">
            <v:shape id="_x0000_s1372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D7">
          <v:group id="_x0000_s1369" style="position:absolute;left:0;text-align:left;margin-left:104.05pt;margin-top:67.3pt;width:0;height:16.5pt;z-index:-2542;mso-position-horizontal-relative:page" coordorigin="2081,1346" coordsize="0,330">
            <v:shape id="_x0000_s1370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D8">
          <v:group id="_x0000_s1367" style="position:absolute;left:0;text-align:left;margin-left:167.75pt;margin-top:67.3pt;width:0;height:16.5pt;z-index:-2541;mso-position-horizontal-relative:page" coordorigin="3355,1346" coordsize="0,330">
            <v:shape id="_x0000_s1368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D9">
          <v:group id="_x0000_s1365" style="position:absolute;left:0;text-align:left;margin-left:188.75pt;margin-top:67.3pt;width:0;height:16.5pt;z-index:-2540;mso-position-horizontal-relative:page" coordorigin="3775,1346" coordsize="0,330">
            <v:shape id="_x0000_s1366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DA">
          <v:group id="_x0000_s1363" style="position:absolute;left:0;text-align:left;margin-left:337.85pt;margin-top:67.3pt;width:0;height:16.5pt;z-index:-2537;mso-position-horizontal-relative:page" coordorigin="6757,1346" coordsize="0,330">
            <v:shape id="_x0000_s1364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DB">
          <v:group id="_x0000_s1361" style="position:absolute;left:0;text-align:left;margin-left:358.85pt;margin-top:67.3pt;width:0;height:16.5pt;z-index:-2536;mso-position-horizontal-relative:page" coordorigin="7177,1346" coordsize="0,330">
            <v:shape id="_x0000_s1362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DC">
          <v:group id="_x0000_s1359" style="position:absolute;left:0;text-align:left;margin-left:422.5pt;margin-top:67.3pt;width:0;height:16.5pt;z-index:-2535;mso-position-horizontal-relative:page" coordorigin="8450,1346" coordsize="0,330">
            <v:shape id="_x0000_s1360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DD">
          <v:group id="_x0000_s1357" style="position:absolute;left:0;text-align:left;margin-left:443.5pt;margin-top:67.3pt;width:0;height:16.5pt;z-index:-2534;mso-position-horizontal-relative:page" coordorigin="8870,1346" coordsize="0,330">
            <v:shape id="_x0000_s1358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DE">
          <v:group id="_x0000_s1355" style="position:absolute;left:0;text-align:left;margin-left:503.45pt;margin-top:67.3pt;width:0;height:16.5pt;z-index:-2533;mso-position-horizontal-relative:page" coordorigin="10069,1346" coordsize="0,330">
            <v:shape id="_x0000_s1356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DF">
          <v:group id="_x0000_s1353" style="position:absolute;left:0;text-align:left;margin-left:533.4pt;margin-top:693.8pt;width:0;height:16.5pt;z-index:-2532;mso-position-horizontal-relative:page;mso-position-vertical-relative:page" coordorigin="10668,13876" coordsize="0,330">
            <v:shape id="_x0000_s1354" style="position:absolute;left:10668;top:13876;width:0;height:330" coordorigin="10668,13876" coordsize="0,330" path="m10668,13876r,329e" filled="f" strokeweight=".2643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1"/>
          <w:szCs w:val="21"/>
        </w:rPr>
        <w:t xml:space="preserve">20*   </w:t>
      </w:r>
      <w:r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position w:val="1"/>
          <w:sz w:val="18"/>
          <w:szCs w:val="18"/>
        </w:rPr>
        <w:t>Proactively</w:t>
      </w:r>
      <w:proofErr w:type="gramEnd"/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develops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uses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professional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networks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relationships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to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achieve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results.</w:t>
      </w:r>
    </w:p>
    <w:p w14:paraId="781FB884" w14:textId="77777777" w:rsidR="00CF13A5" w:rsidRDefault="00CF13A5">
      <w:pPr>
        <w:spacing w:before="9" w:line="160" w:lineRule="exact"/>
        <w:rPr>
          <w:sz w:val="16"/>
          <w:szCs w:val="16"/>
        </w:rPr>
      </w:pPr>
    </w:p>
    <w:p w14:paraId="781FB885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8C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86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87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88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89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8A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8B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93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8D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8E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8F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90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91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92" w14:textId="77777777" w:rsidR="00CF13A5" w:rsidRDefault="00CF13A5"/>
        </w:tc>
      </w:tr>
      <w:tr w:rsidR="00CF13A5" w14:paraId="781FB89A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94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95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96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97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98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99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9B" w14:textId="77777777" w:rsidR="00CF13A5" w:rsidRDefault="00CF13A5">
      <w:pPr>
        <w:sectPr w:rsidR="00CF13A5">
          <w:headerReference w:type="default" r:id="rId10"/>
          <w:pgSz w:w="12240" w:h="15840"/>
          <w:pgMar w:top="500" w:right="920" w:bottom="280" w:left="840" w:header="0" w:footer="0" w:gutter="0"/>
          <w:cols w:space="720"/>
        </w:sectPr>
      </w:pPr>
    </w:p>
    <w:p w14:paraId="781FB89C" w14:textId="77777777" w:rsidR="00CF13A5" w:rsidRDefault="00247105">
      <w:pPr>
        <w:spacing w:before="60" w:line="360" w:lineRule="exact"/>
        <w:ind w:left="709"/>
        <w:rPr>
          <w:rFonts w:ascii="Arial" w:eastAsia="Arial" w:hAnsi="Arial" w:cs="Arial"/>
          <w:sz w:val="33"/>
          <w:szCs w:val="33"/>
        </w:rPr>
      </w:pPr>
      <w:r>
        <w:pict w14:anchorId="781FBAE0">
          <v:group id="_x0000_s1351" style="position:absolute;left:0;text-align:left;margin-left:253.15pt;margin-top:129pt;width:0;height:16.5pt;z-index:-2527;mso-position-horizontal-relative:page" coordorigin="5063,2580" coordsize="0,330">
            <v:shape id="_x0000_s1352" style="position:absolute;left:5063;top:2580;width:0;height:330" coordorigin="5063,2580" coordsize="0,330" path="m5063,2580r,330e" filled="f" strokeweight=".26433mm">
              <v:path arrowok="t"/>
            </v:shape>
            <w10:wrap anchorx="page"/>
          </v:group>
        </w:pict>
      </w:r>
      <w:r>
        <w:pict w14:anchorId="781FBAE1">
          <v:group id="_x0000_s1349" style="position:absolute;left:0;text-align:left;margin-left:274.15pt;margin-top:129pt;width:0;height:16.5pt;z-index:-2526;mso-position-horizontal-relative:page" coordorigin="5483,2580" coordsize="0,330">
            <v:shape id="_x0000_s1350" style="position:absolute;left:5483;top:2580;width:0;height:330" coordorigin="5483,2580" coordsize="0,330" path="m5483,2580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  <w:position w:val="-1"/>
          <w:sz w:val="33"/>
          <w:szCs w:val="33"/>
        </w:rPr>
        <w:t>DELEGATIO</w:t>
      </w:r>
      <w:r>
        <w:rPr>
          <w:rFonts w:ascii="Arial" w:eastAsia="Arial" w:hAnsi="Arial" w:cs="Arial"/>
          <w:b/>
          <w:position w:val="-1"/>
          <w:sz w:val="33"/>
          <w:szCs w:val="33"/>
        </w:rPr>
        <w:t>N</w:t>
      </w:r>
      <w:r>
        <w:rPr>
          <w:rFonts w:ascii="Arial" w:eastAsia="Arial" w:hAnsi="Arial" w:cs="Arial"/>
          <w:b/>
          <w:spacing w:val="-2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33"/>
          <w:szCs w:val="33"/>
        </w:rPr>
        <w:t>AN</w:t>
      </w:r>
      <w:r>
        <w:rPr>
          <w:rFonts w:ascii="Arial" w:eastAsia="Arial" w:hAnsi="Arial" w:cs="Arial"/>
          <w:b/>
          <w:position w:val="-1"/>
          <w:sz w:val="33"/>
          <w:szCs w:val="33"/>
        </w:rPr>
        <w:t>D</w:t>
      </w:r>
      <w:r>
        <w:rPr>
          <w:rFonts w:ascii="Arial" w:eastAsia="Arial" w:hAnsi="Arial" w:cs="Arial"/>
          <w:b/>
          <w:spacing w:val="-9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33"/>
          <w:szCs w:val="33"/>
        </w:rPr>
        <w:t>SUPERVISION</w:t>
      </w:r>
    </w:p>
    <w:p w14:paraId="781FB89D" w14:textId="77777777" w:rsidR="00CF13A5" w:rsidRDefault="00CF13A5">
      <w:pPr>
        <w:spacing w:line="200" w:lineRule="exact"/>
      </w:pPr>
    </w:p>
    <w:p w14:paraId="781FB89E" w14:textId="77777777" w:rsidR="00CF13A5" w:rsidRDefault="00CF13A5">
      <w:pPr>
        <w:spacing w:line="200" w:lineRule="exact"/>
      </w:pPr>
    </w:p>
    <w:p w14:paraId="781FB89F" w14:textId="77777777" w:rsidR="00CF13A5" w:rsidRDefault="00CF13A5">
      <w:pPr>
        <w:spacing w:line="200" w:lineRule="exact"/>
      </w:pPr>
    </w:p>
    <w:p w14:paraId="781FB8A0" w14:textId="77777777" w:rsidR="00CF13A5" w:rsidRDefault="00CF13A5">
      <w:pPr>
        <w:spacing w:before="1" w:line="200" w:lineRule="exact"/>
      </w:pPr>
    </w:p>
    <w:p w14:paraId="781FB8A1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E2">
          <v:group id="_x0000_s1347" style="position:absolute;left:0;text-align:left;margin-left:83.05pt;margin-top:67.3pt;width:0;height:16.5pt;z-index:-2531;mso-position-horizontal-relative:page" coordorigin="1661,1346" coordsize="0,330">
            <v:shape id="_x0000_s134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E3">
          <v:group id="_x0000_s1345" style="position:absolute;left:0;text-align:left;margin-left:104.05pt;margin-top:67.3pt;width:0;height:16.5pt;z-index:-2530;mso-position-horizontal-relative:page" coordorigin="2081,1346" coordsize="0,330">
            <v:shape id="_x0000_s134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E4">
          <v:group id="_x0000_s1343" style="position:absolute;left:0;text-align:left;margin-left:167.75pt;margin-top:67.3pt;width:0;height:16.5pt;z-index:-2529;mso-position-horizontal-relative:page" coordorigin="3355,1346" coordsize="0,330">
            <v:shape id="_x0000_s1344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E5">
          <v:group id="_x0000_s1341" style="position:absolute;left:0;text-align:left;margin-left:188.75pt;margin-top:67.3pt;width:0;height:16.5pt;z-index:-2528;mso-position-horizontal-relative:page" coordorigin="3775,1346" coordsize="0,330">
            <v:shape id="_x0000_s1342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E6">
          <v:group id="_x0000_s1339" style="position:absolute;left:0;text-align:left;margin-left:337.85pt;margin-top:67.3pt;width:0;height:16.5pt;z-index:-2525;mso-position-horizontal-relative:page" coordorigin="6757,1346" coordsize="0,330">
            <v:shape id="_x0000_s1340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E7">
          <v:group id="_x0000_s1337" style="position:absolute;left:0;text-align:left;margin-left:358.85pt;margin-top:67.3pt;width:0;height:16.5pt;z-index:-2524;mso-position-horizontal-relative:page" coordorigin="7177,1346" coordsize="0,330">
            <v:shape id="_x0000_s1338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E8">
          <v:group id="_x0000_s1335" style="position:absolute;left:0;text-align:left;margin-left:422.5pt;margin-top:67.3pt;width:0;height:16.5pt;z-index:-2523;mso-position-horizontal-relative:page" coordorigin="8450,1346" coordsize="0,330">
            <v:shape id="_x0000_s1336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E9">
          <v:group id="_x0000_s1333" style="position:absolute;left:0;text-align:left;margin-left:443.5pt;margin-top:67.3pt;width:0;height:16.5pt;z-index:-2522;mso-position-horizontal-relative:page" coordorigin="8870,1346" coordsize="0,330">
            <v:shape id="_x0000_s1334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EA">
          <v:group id="_x0000_s1331" style="position:absolute;left:0;text-align:left;margin-left:503.45pt;margin-top:67.3pt;width:0;height:16.5pt;z-index:-2521;mso-position-horizontal-relative:page" coordorigin="10069,1346" coordsize="0,330">
            <v:shape id="_x0000_s1332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EB">
          <v:group id="_x0000_s1329" style="position:absolute;left:0;text-align:left;margin-left:533.4pt;margin-top:67.3pt;width:0;height:16.5pt;z-index:-2520;mso-position-horizontal-relative:page" coordorigin="10668,1346" coordsize="0,330">
            <v:shape id="_x0000_s1330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21*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position w:val="1"/>
          <w:sz w:val="18"/>
          <w:szCs w:val="18"/>
        </w:rPr>
        <w:t>Effectively</w:t>
      </w:r>
      <w:proofErr w:type="gramEnd"/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serves,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manages,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mentors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direct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reports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ministry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volunteers.</w:t>
      </w:r>
    </w:p>
    <w:p w14:paraId="781FB8A2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8A3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AA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A4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A5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A6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A7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A8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A9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B1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AB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AC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AD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AE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AF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B0" w14:textId="77777777" w:rsidR="00CF13A5" w:rsidRDefault="00CF13A5"/>
        </w:tc>
      </w:tr>
      <w:tr w:rsidR="00CF13A5" w14:paraId="781FB8B8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B2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B3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B4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B5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B6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B7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B9" w14:textId="77777777" w:rsidR="00CF13A5" w:rsidRDefault="00CF13A5">
      <w:pPr>
        <w:spacing w:line="200" w:lineRule="exact"/>
      </w:pPr>
    </w:p>
    <w:p w14:paraId="781FB8BA" w14:textId="77777777" w:rsidR="00CF13A5" w:rsidRDefault="00CF13A5">
      <w:pPr>
        <w:spacing w:line="200" w:lineRule="exact"/>
      </w:pPr>
    </w:p>
    <w:p w14:paraId="781FB8BB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8BC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EC">
          <v:group id="_x0000_s1327" style="position:absolute;left:0;text-align:left;margin-left:83.05pt;margin-top:67.3pt;width:0;height:16.5pt;z-index:-2519;mso-position-horizontal-relative:page" coordorigin="1661,1346" coordsize="0,330">
            <v:shape id="_x0000_s132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ED">
          <v:group id="_x0000_s1325" style="position:absolute;left:0;text-align:left;margin-left:104.05pt;margin-top:67.3pt;width:0;height:16.5pt;z-index:-2518;mso-position-horizontal-relative:page" coordorigin="2081,1346" coordsize="0,330">
            <v:shape id="_x0000_s132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EE">
          <v:group id="_x0000_s1323" style="position:absolute;left:0;text-align:left;margin-left:167.75pt;margin-top:67.3pt;width:0;height:16.5pt;z-index:-2517;mso-position-horizontal-relative:page" coordorigin="3355,1346" coordsize="0,330">
            <v:shape id="_x0000_s1324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EF">
          <v:group id="_x0000_s1321" style="position:absolute;left:0;text-align:left;margin-left:188.75pt;margin-top:67.3pt;width:0;height:16.5pt;z-index:-2516;mso-position-horizontal-relative:page" coordorigin="3775,1346" coordsize="0,330">
            <v:shape id="_x0000_s1322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F0">
          <v:group id="_x0000_s1319" style="position:absolute;left:0;text-align:left;margin-left:253.15pt;margin-top:67.3pt;width:0;height:16.5pt;z-index:-2515;mso-position-horizontal-relative:page" coordorigin="5063,1346" coordsize="0,330">
            <v:shape id="_x0000_s1320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F1">
          <v:group id="_x0000_s1317" style="position:absolute;left:0;text-align:left;margin-left:274.15pt;margin-top:67.3pt;width:0;height:16.5pt;z-index:-2514;mso-position-horizontal-relative:page" coordorigin="5483,1346" coordsize="0,330">
            <v:shape id="_x0000_s1318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F2">
          <v:group id="_x0000_s1315" style="position:absolute;left:0;text-align:left;margin-left:337.85pt;margin-top:67.3pt;width:0;height:16.5pt;z-index:-2513;mso-position-horizontal-relative:page" coordorigin="6757,1346" coordsize="0,330">
            <v:shape id="_x0000_s1316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F3">
          <v:group id="_x0000_s1313" style="position:absolute;left:0;text-align:left;margin-left:358.85pt;margin-top:67.3pt;width:0;height:16.5pt;z-index:-2512;mso-position-horizontal-relative:page" coordorigin="7177,1346" coordsize="0,330">
            <v:shape id="_x0000_s1314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AF4">
          <v:group id="_x0000_s1311" style="position:absolute;left:0;text-align:left;margin-left:422.5pt;margin-top:67.3pt;width:0;height:16.5pt;z-index:-2511;mso-position-horizontal-relative:page" coordorigin="8450,1346" coordsize="0,330">
            <v:shape id="_x0000_s1312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AF5">
          <v:group id="_x0000_s1309" style="position:absolute;left:0;text-align:left;margin-left:443.5pt;margin-top:67.3pt;width:0;height:16.5pt;z-index:-2510;mso-position-horizontal-relative:page" coordorigin="8870,1346" coordsize="0,330">
            <v:shape id="_x0000_s1310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AF6">
          <v:group id="_x0000_s1307" style="position:absolute;left:0;text-align:left;margin-left:503.45pt;margin-top:67.3pt;width:0;height:16.5pt;z-index:-2509;mso-position-horizontal-relative:page" coordorigin="10069,1346" coordsize="0,330">
            <v:shape id="_x0000_s1308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AF7">
          <v:group id="_x0000_s1305" style="position:absolute;left:0;text-align:left;margin-left:533.4pt;margin-top:67.3pt;width:0;height:16.5pt;z-index:-2508;mso-position-horizontal-relative:page" coordorigin="10668,1346" coordsize="0,330">
            <v:shape id="_x0000_s1306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22*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position w:val="1"/>
          <w:sz w:val="18"/>
          <w:szCs w:val="18"/>
        </w:rPr>
        <w:t>Clearly</w:t>
      </w:r>
      <w:proofErr w:type="gramEnd"/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defines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roles,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responsibilities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expectations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direct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reports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ministry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volunteers</w:t>
      </w:r>
    </w:p>
    <w:p w14:paraId="781FB8BD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8BE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C5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BF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C0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C1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C2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C3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C4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CC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C6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C7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C8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C9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CA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CB" w14:textId="77777777" w:rsidR="00CF13A5" w:rsidRDefault="00CF13A5"/>
        </w:tc>
      </w:tr>
      <w:tr w:rsidR="00CF13A5" w14:paraId="781FB8D3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CD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CE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CF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D0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D1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D2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D4" w14:textId="77777777" w:rsidR="00CF13A5" w:rsidRDefault="00CF13A5">
      <w:pPr>
        <w:spacing w:line="200" w:lineRule="exact"/>
      </w:pPr>
    </w:p>
    <w:p w14:paraId="781FB8D5" w14:textId="77777777" w:rsidR="00CF13A5" w:rsidRDefault="00CF13A5">
      <w:pPr>
        <w:spacing w:line="200" w:lineRule="exact"/>
      </w:pPr>
    </w:p>
    <w:p w14:paraId="781FB8D6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8D7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AF8">
          <v:group id="_x0000_s1303" style="position:absolute;left:0;text-align:left;margin-left:83.05pt;margin-top:67.3pt;width:0;height:16.5pt;z-index:-2507;mso-position-horizontal-relative:page" coordorigin="1661,1346" coordsize="0,330">
            <v:shape id="_x0000_s1304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AF9">
          <v:group id="_x0000_s1301" style="position:absolute;left:0;text-align:left;margin-left:104.05pt;margin-top:67.3pt;width:0;height:16.5pt;z-index:-2506;mso-position-horizontal-relative:page" coordorigin="2081,1346" coordsize="0,330">
            <v:shape id="_x0000_s1302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AFA">
          <v:group id="_x0000_s1299" style="position:absolute;left:0;text-align:left;margin-left:167.75pt;margin-top:67.3pt;width:0;height:16.5pt;z-index:-2505;mso-position-horizontal-relative:page" coordorigin="3355,1346" coordsize="0,330">
            <v:shape id="_x0000_s1300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AFB">
          <v:group id="_x0000_s1297" style="position:absolute;left:0;text-align:left;margin-left:188.75pt;margin-top:67.3pt;width:0;height:16.5pt;z-index:-2504;mso-position-horizontal-relative:page" coordorigin="3775,1346" coordsize="0,330">
            <v:shape id="_x0000_s1298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AFC">
          <v:group id="_x0000_s1295" style="position:absolute;left:0;text-align:left;margin-left:253.15pt;margin-top:67.3pt;width:0;height:16.5pt;z-index:-2503;mso-position-horizontal-relative:page" coordorigin="5063,1346" coordsize="0,330">
            <v:shape id="_x0000_s1296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AFD">
          <v:group id="_x0000_s1293" style="position:absolute;left:0;text-align:left;margin-left:274.15pt;margin-top:67.3pt;width:0;height:16.5pt;z-index:-2502;mso-position-horizontal-relative:page" coordorigin="5483,1346" coordsize="0,330">
            <v:shape id="_x0000_s1294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AFE">
          <v:group id="_x0000_s1291" style="position:absolute;left:0;text-align:left;margin-left:337.85pt;margin-top:67.3pt;width:0;height:16.5pt;z-index:-2501;mso-position-horizontal-relative:page" coordorigin="6757,1346" coordsize="0,330">
            <v:shape id="_x0000_s1292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AFF">
          <v:group id="_x0000_s1289" style="position:absolute;left:0;text-align:left;margin-left:358.85pt;margin-top:67.3pt;width:0;height:16.5pt;z-index:-2500;mso-position-horizontal-relative:page" coordorigin="7177,1346" coordsize="0,330">
            <v:shape id="_x0000_s1290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B00">
          <v:group id="_x0000_s1287" style="position:absolute;left:0;text-align:left;margin-left:422.5pt;margin-top:67.3pt;width:0;height:16.5pt;z-index:-2499;mso-position-horizontal-relative:page" coordorigin="8450,1346" coordsize="0,330">
            <v:shape id="_x0000_s1288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B01">
          <v:group id="_x0000_s1285" style="position:absolute;left:0;text-align:left;margin-left:443.5pt;margin-top:67.3pt;width:0;height:16.5pt;z-index:-2498;mso-position-horizontal-relative:page" coordorigin="8870,1346" coordsize="0,330">
            <v:shape id="_x0000_s1286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B02">
          <v:group id="_x0000_s1283" style="position:absolute;left:0;text-align:left;margin-left:503.45pt;margin-top:67.3pt;width:0;height:16.5pt;z-index:-2497;mso-position-horizontal-relative:page" coordorigin="10069,1346" coordsize="0,330">
            <v:shape id="_x0000_s1284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B03">
          <v:group id="_x0000_s1281" style="position:absolute;left:0;text-align:left;margin-left:533.4pt;margin-top:67.3pt;width:0;height:16.5pt;z-index:-2496;mso-position-horizontal-relative:page" coordorigin="10668,1346" coordsize="0,330">
            <v:shape id="_x0000_s1282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>23*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Effectivel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recruits</w:t>
      </w:r>
      <w:r>
        <w:rPr>
          <w:rFonts w:ascii="Arial" w:eastAsia="Arial" w:hAnsi="Arial" w:cs="Arial"/>
          <w:b/>
          <w:position w:val="1"/>
          <w:sz w:val="18"/>
          <w:szCs w:val="18"/>
        </w:rPr>
        <w:t>,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train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develop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sufficien</w:t>
      </w:r>
      <w:r>
        <w:rPr>
          <w:rFonts w:ascii="Arial" w:eastAsia="Arial" w:hAnsi="Arial" w:cs="Arial"/>
          <w:b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numbe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position w:val="1"/>
          <w:sz w:val="18"/>
          <w:szCs w:val="18"/>
        </w:rPr>
        <w:t>f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ministr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volunteers.</w:t>
      </w:r>
    </w:p>
    <w:p w14:paraId="781FB8D8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8D9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E0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DA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DB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DC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DD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DE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DF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8E7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E1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E2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E3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E4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E5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E6" w14:textId="77777777" w:rsidR="00CF13A5" w:rsidRDefault="00CF13A5"/>
        </w:tc>
      </w:tr>
      <w:tr w:rsidR="00CF13A5" w14:paraId="781FB8EE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E8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E9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EA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EB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EC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8ED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8EF" w14:textId="77777777" w:rsidR="00CF13A5" w:rsidRDefault="00CF13A5">
      <w:pPr>
        <w:spacing w:line="200" w:lineRule="exact"/>
      </w:pPr>
    </w:p>
    <w:p w14:paraId="781FB8F0" w14:textId="77777777" w:rsidR="00CF13A5" w:rsidRDefault="00CF13A5">
      <w:pPr>
        <w:spacing w:line="200" w:lineRule="exact"/>
      </w:pPr>
    </w:p>
    <w:p w14:paraId="781FB8F1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8F2" w14:textId="77777777" w:rsidR="00CF13A5" w:rsidRDefault="00247105">
      <w:pPr>
        <w:tabs>
          <w:tab w:val="left" w:pos="700"/>
        </w:tabs>
        <w:spacing w:before="62" w:line="200" w:lineRule="exact"/>
        <w:ind w:left="709" w:right="728" w:hanging="599"/>
        <w:rPr>
          <w:rFonts w:ascii="Arial" w:eastAsia="Arial" w:hAnsi="Arial" w:cs="Arial"/>
          <w:sz w:val="18"/>
          <w:szCs w:val="18"/>
        </w:rPr>
      </w:pPr>
      <w:r>
        <w:pict w14:anchorId="781FBB04">
          <v:group id="_x0000_s1279" style="position:absolute;left:0;text-align:left;margin-left:83.05pt;margin-top:78.55pt;width:0;height:16.5pt;z-index:-2495;mso-position-horizontal-relative:page" coordorigin="1661,1571" coordsize="0,330">
            <v:shape id="_x0000_s1280" style="position:absolute;left:1661;top:1571;width:0;height:330" coordorigin="1661,1571" coordsize="0,330" path="m1661,1571r,330e" filled="f" strokeweight=".26433mm">
              <v:path arrowok="t"/>
            </v:shape>
            <w10:wrap anchorx="page"/>
          </v:group>
        </w:pict>
      </w:r>
      <w:r>
        <w:pict w14:anchorId="781FBB05">
          <v:group id="_x0000_s1277" style="position:absolute;left:0;text-align:left;margin-left:104.05pt;margin-top:78.55pt;width:0;height:16.5pt;z-index:-2494;mso-position-horizontal-relative:page" coordorigin="2081,1571" coordsize="0,330">
            <v:shape id="_x0000_s1278" style="position:absolute;left:2081;top:1571;width:0;height:330" coordorigin="2081,1571" coordsize="0,330" path="m2081,1571r,330e" filled="f" strokeweight=".26433mm">
              <v:path arrowok="t"/>
            </v:shape>
            <w10:wrap anchorx="page"/>
          </v:group>
        </w:pict>
      </w:r>
      <w:r>
        <w:pict w14:anchorId="781FBB06">
          <v:group id="_x0000_s1275" style="position:absolute;left:0;text-align:left;margin-left:167.75pt;margin-top:78.55pt;width:0;height:16.5pt;z-index:-2493;mso-position-horizontal-relative:page" coordorigin="3355,1571" coordsize="0,330">
            <v:shape id="_x0000_s1276" style="position:absolute;left:3355;top:1571;width:0;height:330" coordorigin="3355,1571" coordsize="0,330" path="m3355,1571r,330e" filled="f" strokeweight=".26433mm">
              <v:path arrowok="t"/>
            </v:shape>
            <w10:wrap anchorx="page"/>
          </v:group>
        </w:pict>
      </w:r>
      <w:r>
        <w:pict w14:anchorId="781FBB07">
          <v:group id="_x0000_s1273" style="position:absolute;left:0;text-align:left;margin-left:188.75pt;margin-top:78.55pt;width:0;height:16.5pt;z-index:-2492;mso-position-horizontal-relative:page" coordorigin="3775,1571" coordsize="0,330">
            <v:shape id="_x0000_s1274" style="position:absolute;left:3775;top:1571;width:0;height:330" coordorigin="3775,1571" coordsize="0,330" path="m3775,1571r,330e" filled="f" strokeweight=".26433mm">
              <v:path arrowok="t"/>
            </v:shape>
            <w10:wrap anchorx="page"/>
          </v:group>
        </w:pict>
      </w:r>
      <w:r>
        <w:pict w14:anchorId="781FBB08">
          <v:group id="_x0000_s1271" style="position:absolute;left:0;text-align:left;margin-left:253.15pt;margin-top:78.55pt;width:0;height:16.5pt;z-index:-2491;mso-position-horizontal-relative:page" coordorigin="5063,1571" coordsize="0,330">
            <v:shape id="_x0000_s1272" style="position:absolute;left:5063;top:1571;width:0;height:330" coordorigin="5063,1571" coordsize="0,330" path="m5063,1571r,330e" filled="f" strokeweight=".26433mm">
              <v:path arrowok="t"/>
            </v:shape>
            <w10:wrap anchorx="page"/>
          </v:group>
        </w:pict>
      </w:r>
      <w:r>
        <w:pict w14:anchorId="781FBB09">
          <v:group id="_x0000_s1269" style="position:absolute;left:0;text-align:left;margin-left:274.15pt;margin-top:78.55pt;width:0;height:16.5pt;z-index:-2490;mso-position-horizontal-relative:page" coordorigin="5483,1571" coordsize="0,330">
            <v:shape id="_x0000_s1270" style="position:absolute;left:5483;top:1571;width:0;height:330" coordorigin="5483,1571" coordsize="0,330" path="m5483,1571r,330e" filled="f" strokeweight=".26433mm">
              <v:path arrowok="t"/>
            </v:shape>
            <w10:wrap anchorx="page"/>
          </v:group>
        </w:pict>
      </w:r>
      <w:r>
        <w:pict w14:anchorId="781FBB0A">
          <v:group id="_x0000_s1267" style="position:absolute;left:0;text-align:left;margin-left:337.85pt;margin-top:78.55pt;width:0;height:16.5pt;z-index:-2489;mso-position-horizontal-relative:page" coordorigin="6757,1571" coordsize="0,330">
            <v:shape id="_x0000_s1268" style="position:absolute;left:6757;top:1571;width:0;height:330" coordorigin="6757,1571" coordsize="0,330" path="m6757,1571r,330e" filled="f" strokeweight=".26433mm">
              <v:path arrowok="t"/>
            </v:shape>
            <w10:wrap anchorx="page"/>
          </v:group>
        </w:pict>
      </w:r>
      <w:r>
        <w:pict w14:anchorId="781FBB0B">
          <v:group id="_x0000_s1265" style="position:absolute;left:0;text-align:left;margin-left:358.85pt;margin-top:78.55pt;width:0;height:16.5pt;z-index:-2488;mso-position-horizontal-relative:page" coordorigin="7177,1571" coordsize="0,330">
            <v:shape id="_x0000_s1266" style="position:absolute;left:7177;top:1571;width:0;height:330" coordorigin="7177,1571" coordsize="0,330" path="m7177,1571r,330e" filled="f" strokeweight=".26433mm">
              <v:path arrowok="t"/>
            </v:shape>
            <w10:wrap anchorx="page"/>
          </v:group>
        </w:pict>
      </w:r>
      <w:r>
        <w:pict w14:anchorId="781FBB0C">
          <v:group id="_x0000_s1263" style="position:absolute;left:0;text-align:left;margin-left:422.5pt;margin-top:78.55pt;width:0;height:16.5pt;z-index:-2487;mso-position-horizontal-relative:page" coordorigin="8450,1571" coordsize="0,330">
            <v:shape id="_x0000_s1264" style="position:absolute;left:8450;top:1571;width:0;height:330" coordorigin="8450,1571" coordsize="0,330" path="m8450,1571r,330e" filled="f" strokeweight=".26433mm">
              <v:path arrowok="t"/>
            </v:shape>
            <w10:wrap anchorx="page"/>
          </v:group>
        </w:pict>
      </w:r>
      <w:r>
        <w:pict w14:anchorId="781FBB0D">
          <v:group id="_x0000_s1261" style="position:absolute;left:0;text-align:left;margin-left:443.5pt;margin-top:78.55pt;width:0;height:16.5pt;z-index:-2486;mso-position-horizontal-relative:page" coordorigin="8870,1571" coordsize="0,330">
            <v:shape id="_x0000_s1262" style="position:absolute;left:8870;top:1571;width:0;height:330" coordorigin="8870,1571" coordsize="0,330" path="m8870,1571r,330e" filled="f" strokeweight=".26433mm">
              <v:path arrowok="t"/>
            </v:shape>
            <w10:wrap anchorx="page"/>
          </v:group>
        </w:pict>
      </w:r>
      <w:r>
        <w:pict w14:anchorId="781FBB0E">
          <v:group id="_x0000_s1259" style="position:absolute;left:0;text-align:left;margin-left:503.45pt;margin-top:78.55pt;width:0;height:16.5pt;z-index:-2485;mso-position-horizontal-relative:page" coordorigin="10069,1571" coordsize="0,330">
            <v:shape id="_x0000_s1260" style="position:absolute;left:10069;top:1571;width:0;height:330" coordorigin="10069,1571" coordsize="0,330" path="m10069,1571r,330e" filled="f" strokeweight=".26433mm">
              <v:path arrowok="t"/>
            </v:shape>
            <w10:wrap anchorx="page"/>
          </v:group>
        </w:pict>
      </w:r>
      <w:r>
        <w:pict w14:anchorId="781FBB0F">
          <v:group id="_x0000_s1257" style="position:absolute;left:0;text-align:left;margin-left:533.4pt;margin-top:78.55pt;width:0;height:16.5pt;z-index:-2484;mso-position-horizontal-relative:page" coordorigin="10668,1571" coordsize="0,330">
            <v:shape id="_x0000_s1258" style="position:absolute;left:10668;top:1571;width:0;height:330" coordorigin="10668,1571" coordsize="0,330" path="m10668,1571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1"/>
          <w:szCs w:val="21"/>
        </w:rPr>
        <w:t>24*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Effectivel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delegate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responsibilit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authority</w:t>
      </w:r>
      <w:r>
        <w:rPr>
          <w:rFonts w:ascii="Arial" w:eastAsia="Arial" w:hAnsi="Arial" w:cs="Arial"/>
          <w:b/>
          <w:position w:val="1"/>
          <w:sz w:val="18"/>
          <w:szCs w:val="18"/>
        </w:rPr>
        <w:t>,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provide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necessar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feedback</w:t>
      </w:r>
      <w:r>
        <w:rPr>
          <w:rFonts w:ascii="Arial" w:eastAsia="Arial" w:hAnsi="Arial" w:cs="Arial"/>
          <w:b/>
          <w:position w:val="1"/>
          <w:sz w:val="18"/>
          <w:szCs w:val="18"/>
        </w:rPr>
        <w:t>,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avoid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buttin</w:t>
      </w:r>
      <w:r>
        <w:rPr>
          <w:rFonts w:ascii="Arial" w:eastAsia="Arial" w:hAnsi="Arial" w:cs="Arial"/>
          <w:b/>
          <w:position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b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 xml:space="preserve">once </w:t>
      </w:r>
      <w:r>
        <w:rPr>
          <w:rFonts w:ascii="Arial" w:eastAsia="Arial" w:hAnsi="Arial" w:cs="Arial"/>
          <w:b/>
          <w:spacing w:val="-1"/>
          <w:sz w:val="18"/>
          <w:szCs w:val="18"/>
        </w:rPr>
        <w:t>somethin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bee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delegated</w:t>
      </w:r>
      <w:proofErr w:type="gramStart"/>
      <w:r>
        <w:rPr>
          <w:rFonts w:ascii="Arial" w:eastAsia="Arial" w:hAnsi="Arial" w:cs="Arial"/>
          <w:b/>
          <w:spacing w:val="-1"/>
          <w:sz w:val="18"/>
          <w:szCs w:val="18"/>
        </w:rPr>
        <w:t>..</w:t>
      </w:r>
      <w:proofErr w:type="gramEnd"/>
    </w:p>
    <w:p w14:paraId="781FB8F3" w14:textId="77777777" w:rsidR="00CF13A5" w:rsidRDefault="00CF13A5">
      <w:pPr>
        <w:spacing w:before="7" w:line="180" w:lineRule="exact"/>
        <w:rPr>
          <w:sz w:val="18"/>
          <w:szCs w:val="18"/>
        </w:rPr>
      </w:pPr>
    </w:p>
    <w:p w14:paraId="781FB8F4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8FB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F5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F6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F7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F8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8F9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8FA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02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8FC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8FD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8FE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8FF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00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01" w14:textId="77777777" w:rsidR="00CF13A5" w:rsidRDefault="00CF13A5"/>
        </w:tc>
      </w:tr>
      <w:tr w:rsidR="00CF13A5" w14:paraId="781FB909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03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04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05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06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07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08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0A" w14:textId="77777777" w:rsidR="00CF13A5" w:rsidRDefault="00CF13A5">
      <w:pPr>
        <w:spacing w:line="200" w:lineRule="exact"/>
      </w:pPr>
    </w:p>
    <w:p w14:paraId="781FB90B" w14:textId="77777777" w:rsidR="00CF13A5" w:rsidRDefault="00CF13A5">
      <w:pPr>
        <w:spacing w:line="200" w:lineRule="exact"/>
      </w:pPr>
    </w:p>
    <w:p w14:paraId="781FB90C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90D" w14:textId="77777777" w:rsidR="00CF13A5" w:rsidRDefault="00247105">
      <w:pPr>
        <w:tabs>
          <w:tab w:val="left" w:pos="700"/>
        </w:tabs>
        <w:spacing w:before="62" w:line="200" w:lineRule="exact"/>
        <w:ind w:left="709" w:right="83" w:hanging="599"/>
        <w:rPr>
          <w:rFonts w:ascii="Arial" w:eastAsia="Arial" w:hAnsi="Arial" w:cs="Arial"/>
          <w:sz w:val="18"/>
          <w:szCs w:val="18"/>
        </w:rPr>
      </w:pPr>
      <w:r>
        <w:pict w14:anchorId="781FBB10">
          <v:group id="_x0000_s1255" style="position:absolute;left:0;text-align:left;margin-left:83.05pt;margin-top:78.55pt;width:0;height:16.5pt;z-index:-2483;mso-position-horizontal-relative:page" coordorigin="1661,1571" coordsize="0,330">
            <v:shape id="_x0000_s1256" style="position:absolute;left:1661;top:1571;width:0;height:330" coordorigin="1661,1571" coordsize="0,330" path="m1661,1571r,330e" filled="f" strokeweight=".26433mm">
              <v:path arrowok="t"/>
            </v:shape>
            <w10:wrap anchorx="page"/>
          </v:group>
        </w:pict>
      </w:r>
      <w:r>
        <w:pict w14:anchorId="781FBB11">
          <v:group id="_x0000_s1253" style="position:absolute;left:0;text-align:left;margin-left:104.05pt;margin-top:78.55pt;width:0;height:16.5pt;z-index:-2482;mso-position-horizontal-relative:page" coordorigin="2081,1571" coordsize="0,330">
            <v:shape id="_x0000_s1254" style="position:absolute;left:2081;top:1571;width:0;height:330" coordorigin="2081,1571" coordsize="0,330" path="m2081,1571r,330e" filled="f" strokeweight=".26433mm">
              <v:path arrowok="t"/>
            </v:shape>
            <w10:wrap anchorx="page"/>
          </v:group>
        </w:pict>
      </w:r>
      <w:r>
        <w:pict w14:anchorId="781FBB12">
          <v:group id="_x0000_s1251" style="position:absolute;left:0;text-align:left;margin-left:167.75pt;margin-top:78.55pt;width:0;height:16.5pt;z-index:-2481;mso-position-horizontal-relative:page" coordorigin="3355,1571" coordsize="0,330">
            <v:shape id="_x0000_s1252" style="position:absolute;left:3355;top:1571;width:0;height:330" coordorigin="3355,1571" coordsize="0,330" path="m3355,1571r,330e" filled="f" strokeweight=".26433mm">
              <v:path arrowok="t"/>
            </v:shape>
            <w10:wrap anchorx="page"/>
          </v:group>
        </w:pict>
      </w:r>
      <w:r>
        <w:pict w14:anchorId="781FBB13">
          <v:group id="_x0000_s1249" style="position:absolute;left:0;text-align:left;margin-left:188.75pt;margin-top:78.55pt;width:0;height:16.5pt;z-index:-2480;mso-position-horizontal-relative:page" coordorigin="3775,1571" coordsize="0,330">
            <v:shape id="_x0000_s1250" style="position:absolute;left:3775;top:1571;width:0;height:330" coordorigin="3775,1571" coordsize="0,330" path="m3775,1571r,330e" filled="f" strokeweight=".26433mm">
              <v:path arrowok="t"/>
            </v:shape>
            <w10:wrap anchorx="page"/>
          </v:group>
        </w:pict>
      </w:r>
      <w:r>
        <w:pict w14:anchorId="781FBB14">
          <v:group id="_x0000_s1247" style="position:absolute;left:0;text-align:left;margin-left:253.15pt;margin-top:78.55pt;width:0;height:16.5pt;z-index:-2479;mso-position-horizontal-relative:page" coordorigin="5063,1571" coordsize="0,330">
            <v:shape id="_x0000_s1248" style="position:absolute;left:5063;top:1571;width:0;height:330" coordorigin="5063,1571" coordsize="0,330" path="m5063,1571r,330e" filled="f" strokeweight=".26433mm">
              <v:path arrowok="t"/>
            </v:shape>
            <w10:wrap anchorx="page"/>
          </v:group>
        </w:pict>
      </w:r>
      <w:r>
        <w:pict w14:anchorId="781FBB15">
          <v:group id="_x0000_s1245" style="position:absolute;left:0;text-align:left;margin-left:274.15pt;margin-top:78.55pt;width:0;height:16.5pt;z-index:-2478;mso-position-horizontal-relative:page" coordorigin="5483,1571" coordsize="0,330">
            <v:shape id="_x0000_s1246" style="position:absolute;left:5483;top:1571;width:0;height:330" coordorigin="5483,1571" coordsize="0,330" path="m5483,1571r,330e" filled="f" strokeweight=".26433mm">
              <v:path arrowok="t"/>
            </v:shape>
            <w10:wrap anchorx="page"/>
          </v:group>
        </w:pict>
      </w:r>
      <w:r>
        <w:pict w14:anchorId="781FBB16">
          <v:group id="_x0000_s1243" style="position:absolute;left:0;text-align:left;margin-left:337.85pt;margin-top:78.55pt;width:0;height:16.5pt;z-index:-2477;mso-position-horizontal-relative:page" coordorigin="6757,1571" coordsize="0,330">
            <v:shape id="_x0000_s1244" style="position:absolute;left:6757;top:1571;width:0;height:330" coordorigin="6757,1571" coordsize="0,330" path="m6757,1571r,330e" filled="f" strokeweight=".26433mm">
              <v:path arrowok="t"/>
            </v:shape>
            <w10:wrap anchorx="page"/>
          </v:group>
        </w:pict>
      </w:r>
      <w:r>
        <w:pict w14:anchorId="781FBB17">
          <v:group id="_x0000_s1241" style="position:absolute;left:0;text-align:left;margin-left:358.85pt;margin-top:78.55pt;width:0;height:16.5pt;z-index:-2476;mso-position-horizontal-relative:page" coordorigin="7177,1571" coordsize="0,330">
            <v:shape id="_x0000_s1242" style="position:absolute;left:7177;top:1571;width:0;height:330" coordorigin="7177,1571" coordsize="0,330" path="m7177,1571r,330e" filled="f" strokeweight=".26433mm">
              <v:path arrowok="t"/>
            </v:shape>
            <w10:wrap anchorx="page"/>
          </v:group>
        </w:pict>
      </w:r>
      <w:r>
        <w:pict w14:anchorId="781FBB18">
          <v:group id="_x0000_s1239" style="position:absolute;left:0;text-align:left;margin-left:422.5pt;margin-top:78.55pt;width:0;height:16.5pt;z-index:-2475;mso-position-horizontal-relative:page" coordorigin="8450,1571" coordsize="0,330">
            <v:shape id="_x0000_s1240" style="position:absolute;left:8450;top:1571;width:0;height:330" coordorigin="8450,1571" coordsize="0,330" path="m8450,1571r,330e" filled="f" strokeweight=".26433mm">
              <v:path arrowok="t"/>
            </v:shape>
            <w10:wrap anchorx="page"/>
          </v:group>
        </w:pict>
      </w:r>
      <w:r>
        <w:pict w14:anchorId="781FBB19">
          <v:group id="_x0000_s1237" style="position:absolute;left:0;text-align:left;margin-left:443.5pt;margin-top:78.55pt;width:0;height:16.5pt;z-index:-2474;mso-position-horizontal-relative:page" coordorigin="8870,1571" coordsize="0,330">
            <v:shape id="_x0000_s1238" style="position:absolute;left:8870;top:1571;width:0;height:330" coordorigin="8870,1571" coordsize="0,330" path="m8870,1571r,330e" filled="f" strokeweight=".26433mm">
              <v:path arrowok="t"/>
            </v:shape>
            <w10:wrap anchorx="page"/>
          </v:group>
        </w:pict>
      </w:r>
      <w:r>
        <w:pict w14:anchorId="781FBB1A">
          <v:group id="_x0000_s1235" style="position:absolute;left:0;text-align:left;margin-left:503.45pt;margin-top:78.55pt;width:0;height:16.5pt;z-index:-2473;mso-position-horizontal-relative:page" coordorigin="10069,1571" coordsize="0,330">
            <v:shape id="_x0000_s1236" style="position:absolute;left:10069;top:1571;width:0;height:330" coordorigin="10069,1571" coordsize="0,330" path="m10069,1571r,330e" filled="f" strokeweight=".26433mm">
              <v:path arrowok="t"/>
            </v:shape>
            <w10:wrap anchorx="page"/>
          </v:group>
        </w:pict>
      </w:r>
      <w:r>
        <w:pict w14:anchorId="781FBB1B">
          <v:group id="_x0000_s1233" style="position:absolute;left:0;text-align:left;margin-left:533.4pt;margin-top:78.55pt;width:0;height:16.5pt;z-index:-2472;mso-position-horizontal-relative:page" coordorigin="10668,1571" coordsize="0,330">
            <v:shape id="_x0000_s1234" style="position:absolute;left:10668;top:1571;width:0;height:330" coordorigin="10668,1571" coordsize="0,330" path="m10668,1571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1"/>
          <w:szCs w:val="21"/>
        </w:rPr>
        <w:t>25*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Make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himself/hersel</w:t>
      </w:r>
      <w:r>
        <w:rPr>
          <w:rFonts w:ascii="Arial" w:eastAsia="Arial" w:hAnsi="Arial" w:cs="Arial"/>
          <w:b/>
          <w:position w:val="1"/>
          <w:sz w:val="18"/>
          <w:szCs w:val="18"/>
        </w:rPr>
        <w:t>f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accessibl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co</w:t>
      </w:r>
      <w:r>
        <w:rPr>
          <w:rFonts w:ascii="Arial" w:eastAsia="Arial" w:hAnsi="Arial" w:cs="Arial"/>
          <w:b/>
          <w:position w:val="1"/>
          <w:sz w:val="18"/>
          <w:szCs w:val="18"/>
        </w:rPr>
        <w:t>-workers,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ministry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volunteers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church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members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to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talk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about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personal, </w:t>
      </w:r>
      <w:r>
        <w:rPr>
          <w:rFonts w:ascii="Arial" w:eastAsia="Arial" w:hAnsi="Arial" w:cs="Arial"/>
          <w:b/>
          <w:spacing w:val="-1"/>
          <w:sz w:val="18"/>
          <w:szCs w:val="18"/>
        </w:rPr>
        <w:t>spiritua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ministr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issues.</w:t>
      </w:r>
    </w:p>
    <w:p w14:paraId="781FB90E" w14:textId="77777777" w:rsidR="00CF13A5" w:rsidRDefault="00CF13A5">
      <w:pPr>
        <w:spacing w:before="7" w:line="180" w:lineRule="exact"/>
        <w:rPr>
          <w:sz w:val="18"/>
          <w:szCs w:val="18"/>
        </w:rPr>
      </w:pPr>
    </w:p>
    <w:p w14:paraId="781FB90F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16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10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11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12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13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14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15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1D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17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18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19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1A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1B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1C" w14:textId="77777777" w:rsidR="00CF13A5" w:rsidRDefault="00CF13A5"/>
        </w:tc>
      </w:tr>
      <w:tr w:rsidR="00CF13A5" w14:paraId="781FB924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1E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1F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20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21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22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23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25" w14:textId="77777777" w:rsidR="00CF13A5" w:rsidRDefault="00CF13A5">
      <w:pPr>
        <w:sectPr w:rsidR="00CF13A5">
          <w:headerReference w:type="default" r:id="rId11"/>
          <w:pgSz w:w="12240" w:h="15840"/>
          <w:pgMar w:top="520" w:right="940" w:bottom="280" w:left="840" w:header="0" w:footer="0" w:gutter="0"/>
          <w:cols w:space="720"/>
        </w:sectPr>
      </w:pPr>
    </w:p>
    <w:p w14:paraId="781FB926" w14:textId="77777777" w:rsidR="00CF13A5" w:rsidRDefault="00CF13A5">
      <w:pPr>
        <w:spacing w:line="200" w:lineRule="exact"/>
      </w:pPr>
    </w:p>
    <w:p w14:paraId="781FB927" w14:textId="77777777" w:rsidR="00CF13A5" w:rsidRDefault="00CF13A5">
      <w:pPr>
        <w:spacing w:line="200" w:lineRule="exact"/>
      </w:pPr>
    </w:p>
    <w:p w14:paraId="781FB928" w14:textId="77777777" w:rsidR="00CF13A5" w:rsidRDefault="00CF13A5">
      <w:pPr>
        <w:spacing w:before="12" w:line="280" w:lineRule="exact"/>
        <w:rPr>
          <w:sz w:val="28"/>
          <w:szCs w:val="28"/>
        </w:rPr>
      </w:pPr>
    </w:p>
    <w:p w14:paraId="781FB929" w14:textId="77777777" w:rsidR="00CF13A5" w:rsidRDefault="00247105">
      <w:pPr>
        <w:spacing w:before="17" w:line="360" w:lineRule="exact"/>
        <w:ind w:left="709"/>
        <w:rPr>
          <w:rFonts w:ascii="Arial" w:eastAsia="Arial" w:hAnsi="Arial" w:cs="Arial"/>
          <w:sz w:val="33"/>
          <w:szCs w:val="33"/>
        </w:rPr>
      </w:pPr>
      <w:r>
        <w:pict w14:anchorId="781FBB1C">
          <v:group id="_x0000_s1231" style="position:absolute;left:0;text-align:left;margin-left:167.75pt;margin-top:138.1pt;width:0;height:16.5pt;z-index:-2469;mso-position-horizontal-relative:page" coordorigin="3355,2762" coordsize="0,330">
            <v:shape id="_x0000_s1232" style="position:absolute;left:3355;top:2762;width:0;height:330" coordorigin="3355,2762" coordsize="0,330" path="m3355,2762r,330e" filled="f" strokeweight=".26433mm">
              <v:path arrowok="t"/>
            </v:shape>
            <w10:wrap anchorx="page"/>
          </v:group>
        </w:pict>
      </w:r>
      <w:r>
        <w:pict w14:anchorId="781FBB1D">
          <v:group id="_x0000_s1229" style="position:absolute;left:0;text-align:left;margin-left:188.75pt;margin-top:138.1pt;width:0;height:16.5pt;z-index:-2468;mso-position-horizontal-relative:page" coordorigin="3775,2762" coordsize="0,330">
            <v:shape id="_x0000_s1230" style="position:absolute;left:3775;top:2762;width:0;height:330" coordorigin="3775,2762" coordsize="0,330" path="m3775,2762r,330e" filled="f" strokeweight=".26433mm">
              <v:path arrowok="t"/>
            </v:shape>
            <w10:wrap anchorx="page"/>
          </v:group>
        </w:pict>
      </w:r>
      <w:r>
        <w:pict w14:anchorId="781FBB1E">
          <v:group id="_x0000_s1227" style="position:absolute;left:0;text-align:left;margin-left:253.15pt;margin-top:138.1pt;width:0;height:16.5pt;z-index:-2467;mso-position-horizontal-relative:page" coordorigin="5063,2762" coordsize="0,330">
            <v:shape id="_x0000_s1228" style="position:absolute;left:5063;top:2762;width:0;height:330" coordorigin="5063,2762" coordsize="0,330" path="m5063,2762r,330e" filled="f" strokeweight=".26433mm">
              <v:path arrowok="t"/>
            </v:shape>
            <w10:wrap anchorx="page"/>
          </v:group>
        </w:pict>
      </w:r>
      <w:r>
        <w:pict w14:anchorId="781FBB1F">
          <v:group id="_x0000_s1225" style="position:absolute;left:0;text-align:left;margin-left:274.15pt;margin-top:138.1pt;width:0;height:16.5pt;z-index:-2466;mso-position-horizontal-relative:page" coordorigin="5483,2762" coordsize="0,330">
            <v:shape id="_x0000_s1226" style="position:absolute;left:5483;top:2762;width:0;height:330" coordorigin="5483,2762" coordsize="0,330" path="m5483,2762r,330e" filled="f" strokeweight=".26433mm">
              <v:path arrowok="t"/>
            </v:shape>
            <w10:wrap anchorx="page"/>
          </v:group>
        </w:pict>
      </w:r>
      <w:r>
        <w:pict w14:anchorId="781FBB20">
          <v:group id="_x0000_s1223" style="position:absolute;left:0;text-align:left;margin-left:337.85pt;margin-top:138.1pt;width:0;height:16.5pt;z-index:-2465;mso-position-horizontal-relative:page" coordorigin="6757,2762" coordsize="0,330">
            <v:shape id="_x0000_s1224" style="position:absolute;left:6757;top:2762;width:0;height:330" coordorigin="6757,2762" coordsize="0,330" path="m6757,2762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4"/>
          <w:position w:val="-1"/>
          <w:sz w:val="33"/>
          <w:szCs w:val="33"/>
        </w:rPr>
        <w:t>PLANNING</w:t>
      </w:r>
    </w:p>
    <w:p w14:paraId="781FB92A" w14:textId="77777777" w:rsidR="00CF13A5" w:rsidRDefault="00CF13A5">
      <w:pPr>
        <w:spacing w:line="200" w:lineRule="exact"/>
      </w:pPr>
    </w:p>
    <w:p w14:paraId="781FB92B" w14:textId="77777777" w:rsidR="00CF13A5" w:rsidRDefault="00CF13A5">
      <w:pPr>
        <w:spacing w:line="200" w:lineRule="exact"/>
      </w:pPr>
    </w:p>
    <w:p w14:paraId="781FB92C" w14:textId="77777777" w:rsidR="00CF13A5" w:rsidRDefault="00CF13A5">
      <w:pPr>
        <w:spacing w:line="200" w:lineRule="exact"/>
      </w:pPr>
    </w:p>
    <w:p w14:paraId="781FB92D" w14:textId="77777777" w:rsidR="00CF13A5" w:rsidRDefault="00CF13A5">
      <w:pPr>
        <w:spacing w:before="1" w:line="200" w:lineRule="exact"/>
      </w:pPr>
    </w:p>
    <w:p w14:paraId="781FB92E" w14:textId="77777777" w:rsidR="00CF13A5" w:rsidRDefault="00247105">
      <w:pPr>
        <w:tabs>
          <w:tab w:val="left" w:pos="700"/>
        </w:tabs>
        <w:spacing w:before="62" w:line="200" w:lineRule="exact"/>
        <w:ind w:left="709" w:right="78" w:hanging="599"/>
        <w:rPr>
          <w:rFonts w:ascii="Arial" w:eastAsia="Arial" w:hAnsi="Arial" w:cs="Arial"/>
          <w:sz w:val="18"/>
          <w:szCs w:val="18"/>
        </w:rPr>
      </w:pPr>
      <w:r>
        <w:pict w14:anchorId="781FBB21">
          <v:group id="_x0000_s1221" style="position:absolute;left:0;text-align:left;margin-left:83.05pt;margin-top:78.55pt;width:0;height:16.5pt;z-index:-2471;mso-position-horizontal-relative:page" coordorigin="1661,1571" coordsize="0,330">
            <v:shape id="_x0000_s1222" style="position:absolute;left:1661;top:1571;width:0;height:330" coordorigin="1661,1571" coordsize="0,330" path="m1661,1571r,330e" filled="f" strokeweight=".26433mm">
              <v:path arrowok="t"/>
            </v:shape>
            <w10:wrap anchorx="page"/>
          </v:group>
        </w:pict>
      </w:r>
      <w:r>
        <w:pict w14:anchorId="781FBB22">
          <v:group id="_x0000_s1219" style="position:absolute;left:0;text-align:left;margin-left:104.05pt;margin-top:78.55pt;width:0;height:16.5pt;z-index:-2470;mso-position-horizontal-relative:page" coordorigin="2081,1571" coordsize="0,330">
            <v:shape id="_x0000_s1220" style="position:absolute;left:2081;top:1571;width:0;height:330" coordorigin="2081,1571" coordsize="0,330" path="m2081,1571r,330e" filled="f" strokeweight=".26433mm">
              <v:path arrowok="t"/>
            </v:shape>
            <w10:wrap anchorx="page"/>
          </v:group>
        </w:pict>
      </w:r>
      <w:r>
        <w:pict w14:anchorId="781FBB23">
          <v:group id="_x0000_s1217" style="position:absolute;left:0;text-align:left;margin-left:358.85pt;margin-top:78.55pt;width:0;height:16.5pt;z-index:-2464;mso-position-horizontal-relative:page" coordorigin="7177,1571" coordsize="0,330">
            <v:shape id="_x0000_s1218" style="position:absolute;left:7177;top:1571;width:0;height:330" coordorigin="7177,1571" coordsize="0,330" path="m7177,1571r,330e" filled="f" strokeweight=".26433mm">
              <v:path arrowok="t"/>
            </v:shape>
            <w10:wrap anchorx="page"/>
          </v:group>
        </w:pict>
      </w:r>
      <w:r>
        <w:pict w14:anchorId="781FBB24">
          <v:group id="_x0000_s1215" style="position:absolute;left:0;text-align:left;margin-left:422.5pt;margin-top:78.55pt;width:0;height:16.5pt;z-index:-2463;mso-position-horizontal-relative:page" coordorigin="8450,1571" coordsize="0,330">
            <v:shape id="_x0000_s1216" style="position:absolute;left:8450;top:1571;width:0;height:330" coordorigin="8450,1571" coordsize="0,330" path="m8450,1571r,330e" filled="f" strokeweight=".26433mm">
              <v:path arrowok="t"/>
            </v:shape>
            <w10:wrap anchorx="page"/>
          </v:group>
        </w:pict>
      </w:r>
      <w:r>
        <w:pict w14:anchorId="781FBB25">
          <v:group id="_x0000_s1213" style="position:absolute;left:0;text-align:left;margin-left:443.5pt;margin-top:78.55pt;width:0;height:16.5pt;z-index:-2462;mso-position-horizontal-relative:page" coordorigin="8870,1571" coordsize="0,330">
            <v:shape id="_x0000_s1214" style="position:absolute;left:8870;top:1571;width:0;height:330" coordorigin="8870,1571" coordsize="0,330" path="m8870,1571r,330e" filled="f" strokeweight=".26433mm">
              <v:path arrowok="t"/>
            </v:shape>
            <w10:wrap anchorx="page"/>
          </v:group>
        </w:pict>
      </w:r>
      <w:r>
        <w:pict w14:anchorId="781FBB26">
          <v:group id="_x0000_s1211" style="position:absolute;left:0;text-align:left;margin-left:503.45pt;margin-top:78.55pt;width:0;height:16.5pt;z-index:-2461;mso-position-horizontal-relative:page" coordorigin="10069,1571" coordsize="0,330">
            <v:shape id="_x0000_s1212" style="position:absolute;left:10069;top:1571;width:0;height:330" coordorigin="10069,1571" coordsize="0,330" path="m10069,1571r,330e" filled="f" strokeweight=".26433mm">
              <v:path arrowok="t"/>
            </v:shape>
            <w10:wrap anchorx="page"/>
          </v:group>
        </w:pict>
      </w:r>
      <w:r>
        <w:pict w14:anchorId="781FBB27">
          <v:group id="_x0000_s1209" style="position:absolute;left:0;text-align:left;margin-left:533.4pt;margin-top:78.55pt;width:0;height:16.5pt;z-index:-2460;mso-position-horizontal-relative:page" coordorigin="10668,1571" coordsize="0,330">
            <v:shape id="_x0000_s1210" style="position:absolute;left:10668;top:1571;width:0;height:330" coordorigin="10668,1571" coordsize="0,330" path="m10668,1571r,330e" filled="f" strokeweight=".26433mm">
              <v:path arrowok="t"/>
            </v:shape>
            <w10:wrap anchorx="page"/>
          </v:group>
        </w:pict>
      </w:r>
      <w:r>
        <w:pict w14:anchorId="781FBB28">
          <v:group id="_x0000_s1207" style="position:absolute;left:0;text-align:left;margin-left:503.45pt;margin-top:196.2pt;width:0;height:16.5pt;z-index:-2449;mso-position-horizontal-relative:page" coordorigin="10069,3924" coordsize="0,330">
            <v:shape id="_x0000_s1208" style="position:absolute;left:10069;top:3924;width:0;height:330" coordorigin="10069,3924" coordsize="0,330" path="m10069,3924r,330e" filled="f" strokeweight=".26433mm">
              <v:path arrowok="t"/>
            </v:shape>
            <w10:wrap anchorx="page"/>
          </v:group>
        </w:pict>
      </w:r>
      <w:r>
        <w:pict w14:anchorId="781FBB29">
          <v:group id="_x0000_s1205" style="position:absolute;left:0;text-align:left;margin-left:533.4pt;margin-top:196.2pt;width:0;height:16.5pt;z-index:-2448;mso-position-horizontal-relative:page" coordorigin="10668,3924" coordsize="0,330">
            <v:shape id="_x0000_s1206" style="position:absolute;left:10668;top:3924;width:0;height:330" coordorigin="10668,3924" coordsize="0,330" path="m10668,3924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1"/>
          <w:szCs w:val="21"/>
        </w:rPr>
        <w:t>27*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position w:val="1"/>
          <w:sz w:val="18"/>
          <w:szCs w:val="18"/>
        </w:rPr>
        <w:t>Understands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the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mission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the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church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how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it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applies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to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his/her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area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ministry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demonstrates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passion </w:t>
      </w:r>
      <w:r>
        <w:rPr>
          <w:rFonts w:ascii="Arial" w:eastAsia="Arial" w:hAnsi="Arial" w:cs="Arial"/>
          <w:b/>
          <w:spacing w:val="-1"/>
          <w:sz w:val="18"/>
          <w:szCs w:val="18"/>
        </w:rPr>
        <w:t>fo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achievin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th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church</w:t>
      </w:r>
      <w:r>
        <w:rPr>
          <w:rFonts w:ascii="Arial" w:eastAsia="Arial" w:hAnsi="Arial" w:cs="Arial"/>
          <w:b/>
          <w:sz w:val="18"/>
          <w:szCs w:val="18"/>
        </w:rPr>
        <w:t>’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mission.</w:t>
      </w:r>
    </w:p>
    <w:p w14:paraId="781FB92F" w14:textId="77777777" w:rsidR="00CF13A5" w:rsidRDefault="00CF13A5">
      <w:pPr>
        <w:spacing w:before="7" w:line="180" w:lineRule="exact"/>
        <w:rPr>
          <w:sz w:val="18"/>
          <w:szCs w:val="18"/>
        </w:rPr>
      </w:pPr>
    </w:p>
    <w:p w14:paraId="781FB930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37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31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32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33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34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35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36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3E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38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39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3A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3B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3C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3D" w14:textId="77777777" w:rsidR="00CF13A5" w:rsidRDefault="00CF13A5"/>
        </w:tc>
      </w:tr>
      <w:tr w:rsidR="00CF13A5" w14:paraId="781FB945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3F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40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41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42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43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44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46" w14:textId="77777777" w:rsidR="00CF13A5" w:rsidRDefault="00CF13A5">
      <w:pPr>
        <w:spacing w:line="200" w:lineRule="exact"/>
      </w:pPr>
    </w:p>
    <w:p w14:paraId="781FB947" w14:textId="77777777" w:rsidR="00CF13A5" w:rsidRDefault="00CF13A5">
      <w:pPr>
        <w:spacing w:line="200" w:lineRule="exact"/>
      </w:pPr>
    </w:p>
    <w:p w14:paraId="781FB948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949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B2A">
          <v:group id="_x0000_s1203" style="position:absolute;left:0;text-align:left;margin-left:83.05pt;margin-top:67.3pt;width:0;height:16.5pt;z-index:-2459;mso-position-horizontal-relative:page" coordorigin="1661,1346" coordsize="0,330">
            <v:shape id="_x0000_s1204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B2B">
          <v:group id="_x0000_s1201" style="position:absolute;left:0;text-align:left;margin-left:104.05pt;margin-top:67.3pt;width:0;height:16.5pt;z-index:-2458;mso-position-horizontal-relative:page" coordorigin="2081,1346" coordsize="0,330">
            <v:shape id="_x0000_s1202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B2C">
          <v:group id="_x0000_s1199" style="position:absolute;left:0;text-align:left;margin-left:167.75pt;margin-top:67.3pt;width:0;height:16.5pt;z-index:-2457;mso-position-horizontal-relative:page" coordorigin="3355,1346" coordsize="0,330">
            <v:shape id="_x0000_s1200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B2D">
          <v:group id="_x0000_s1197" style="position:absolute;left:0;text-align:left;margin-left:188.75pt;margin-top:67.3pt;width:0;height:16.5pt;z-index:-2456;mso-position-horizontal-relative:page" coordorigin="3775,1346" coordsize="0,330">
            <v:shape id="_x0000_s1198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B2E">
          <v:group id="_x0000_s1195" style="position:absolute;left:0;text-align:left;margin-left:253.15pt;margin-top:67.3pt;width:0;height:16.5pt;z-index:-2455;mso-position-horizontal-relative:page" coordorigin="5063,1346" coordsize="0,330">
            <v:shape id="_x0000_s1196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B2F">
          <v:group id="_x0000_s1193" style="position:absolute;left:0;text-align:left;margin-left:274.15pt;margin-top:67.3pt;width:0;height:16.5pt;z-index:-2454;mso-position-horizontal-relative:page" coordorigin="5483,1346" coordsize="0,330">
            <v:shape id="_x0000_s1194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B30">
          <v:group id="_x0000_s1191" style="position:absolute;left:0;text-align:left;margin-left:337.85pt;margin-top:67.3pt;width:0;height:16.5pt;z-index:-2453;mso-position-horizontal-relative:page" coordorigin="6757,1346" coordsize="0,330">
            <v:shape id="_x0000_s1192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B31">
          <v:group id="_x0000_s1189" style="position:absolute;left:0;text-align:left;margin-left:358.85pt;margin-top:67.3pt;width:0;height:16.5pt;z-index:-2452;mso-position-horizontal-relative:page" coordorigin="7177,1346" coordsize="0,330">
            <v:shape id="_x0000_s1190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B32">
          <v:group id="_x0000_s1187" style="position:absolute;left:0;text-align:left;margin-left:422.5pt;margin-top:67.3pt;width:0;height:16.5pt;z-index:-2451;mso-position-horizontal-relative:page" coordorigin="8450,1346" coordsize="0,330">
            <v:shape id="_x0000_s1188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B33">
          <v:group id="_x0000_s1185" style="position:absolute;left:0;text-align:left;margin-left:443.5pt;margin-top:67.3pt;width:0;height:16.5pt;z-index:-2450;mso-position-horizontal-relative:page" coordorigin="8870,1346" coordsize="0,330">
            <v:shape id="_x0000_s1186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28*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Effectivel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plan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facilitate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meetings.</w:t>
      </w:r>
    </w:p>
    <w:p w14:paraId="781FB94A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94B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52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4C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4D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4E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4F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50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51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59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53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54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55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56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57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58" w14:textId="77777777" w:rsidR="00CF13A5" w:rsidRDefault="00CF13A5"/>
        </w:tc>
      </w:tr>
      <w:tr w:rsidR="00CF13A5" w14:paraId="781FB960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5A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5B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5C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5D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5E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5F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61" w14:textId="77777777" w:rsidR="00CF13A5" w:rsidRDefault="00CF13A5">
      <w:pPr>
        <w:spacing w:line="200" w:lineRule="exact"/>
      </w:pPr>
    </w:p>
    <w:p w14:paraId="781FB962" w14:textId="77777777" w:rsidR="00CF13A5" w:rsidRDefault="00CF13A5">
      <w:pPr>
        <w:spacing w:line="200" w:lineRule="exact"/>
      </w:pPr>
    </w:p>
    <w:p w14:paraId="781FB963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964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B34">
          <v:group id="_x0000_s1183" style="position:absolute;left:0;text-align:left;margin-left:83.05pt;margin-top:67.3pt;width:0;height:16.5pt;z-index:-2447;mso-position-horizontal-relative:page" coordorigin="1661,1346" coordsize="0,330">
            <v:shape id="_x0000_s1184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B35">
          <v:group id="_x0000_s1181" style="position:absolute;left:0;text-align:left;margin-left:104.05pt;margin-top:67.3pt;width:0;height:16.5pt;z-index:-2446;mso-position-horizontal-relative:page" coordorigin="2081,1346" coordsize="0,330">
            <v:shape id="_x0000_s1182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B36">
          <v:group id="_x0000_s1179" style="position:absolute;left:0;text-align:left;margin-left:167.75pt;margin-top:67.3pt;width:0;height:16.5pt;z-index:-2445;mso-position-horizontal-relative:page" coordorigin="3355,1346" coordsize="0,330">
            <v:shape id="_x0000_s1180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B37">
          <v:group id="_x0000_s1177" style="position:absolute;left:0;text-align:left;margin-left:188.75pt;margin-top:67.3pt;width:0;height:16.5pt;z-index:-2444;mso-position-horizontal-relative:page" coordorigin="3775,1346" coordsize="0,330">
            <v:shape id="_x0000_s1178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B38">
          <v:group id="_x0000_s1175" style="position:absolute;left:0;text-align:left;margin-left:253.15pt;margin-top:67.3pt;width:0;height:16.5pt;z-index:-2443;mso-position-horizontal-relative:page" coordorigin="5063,1346" coordsize="0,330">
            <v:shape id="_x0000_s1176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B39">
          <v:group id="_x0000_s1173" style="position:absolute;left:0;text-align:left;margin-left:274.15pt;margin-top:67.3pt;width:0;height:16.5pt;z-index:-2442;mso-position-horizontal-relative:page" coordorigin="5483,1346" coordsize="0,330">
            <v:shape id="_x0000_s1174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B3A">
          <v:group id="_x0000_s1171" style="position:absolute;left:0;text-align:left;margin-left:337.85pt;margin-top:67.3pt;width:0;height:16.5pt;z-index:-2441;mso-position-horizontal-relative:page" coordorigin="6757,1346" coordsize="0,330">
            <v:shape id="_x0000_s1172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B3B">
          <v:group id="_x0000_s1169" style="position:absolute;left:0;text-align:left;margin-left:358.85pt;margin-top:67.3pt;width:0;height:16.5pt;z-index:-2440;mso-position-horizontal-relative:page" coordorigin="7177,1346" coordsize="0,330">
            <v:shape id="_x0000_s1170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B3C">
          <v:group id="_x0000_s1167" style="position:absolute;left:0;text-align:left;margin-left:422.5pt;margin-top:67.3pt;width:0;height:16.5pt;z-index:-2439;mso-position-horizontal-relative:page" coordorigin="8450,1346" coordsize="0,330">
            <v:shape id="_x0000_s1168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B3D">
          <v:group id="_x0000_s1165" style="position:absolute;left:0;text-align:left;margin-left:443.5pt;margin-top:67.3pt;width:0;height:16.5pt;z-index:-2438;mso-position-horizontal-relative:page" coordorigin="8870,1346" coordsize="0,330">
            <v:shape id="_x0000_s1166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B3E">
          <v:group id="_x0000_s1163" style="position:absolute;left:0;text-align:left;margin-left:503.45pt;margin-top:67.3pt;width:0;height:16.5pt;z-index:-2437;mso-position-horizontal-relative:page" coordorigin="10069,1346" coordsize="0,330">
            <v:shape id="_x0000_s1164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B3F">
          <v:group id="_x0000_s1161" style="position:absolute;left:0;text-align:left;margin-left:533.4pt;margin-top:67.3pt;width:0;height:16.5pt;z-index:-2436;mso-position-horizontal-relative:page" coordorigin="10668,1346" coordsize="0,330">
            <v:shape id="_x0000_s1162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pict w14:anchorId="781FBB40">
          <v:group id="_x0000_s1159" style="position:absolute;left:0;text-align:left;margin-left:274.15pt;margin-top:184.95pt;width:0;height:16.5pt;z-index:-2430;mso-position-horizontal-relative:page" coordorigin="5483,3699" coordsize="0,330">
            <v:shape id="_x0000_s1160" style="position:absolute;left:5483;top:3699;width:0;height:330" coordorigin="5483,3699" coordsize="0,330" path="m5483,3699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29*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Demonstrates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personal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commitment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to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embracing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leading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change.</w:t>
      </w:r>
    </w:p>
    <w:p w14:paraId="781FB965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966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6D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67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68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69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6A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6B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6C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74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6E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6F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70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71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72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73" w14:textId="77777777" w:rsidR="00CF13A5" w:rsidRDefault="00CF13A5"/>
        </w:tc>
      </w:tr>
      <w:tr w:rsidR="00CF13A5" w14:paraId="781FB97B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75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76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77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78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79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7A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7C" w14:textId="77777777" w:rsidR="00CF13A5" w:rsidRDefault="00CF13A5">
      <w:pPr>
        <w:spacing w:line="200" w:lineRule="exact"/>
      </w:pPr>
    </w:p>
    <w:p w14:paraId="781FB97D" w14:textId="77777777" w:rsidR="00CF13A5" w:rsidRDefault="00CF13A5">
      <w:pPr>
        <w:spacing w:line="200" w:lineRule="exact"/>
      </w:pPr>
    </w:p>
    <w:p w14:paraId="781FB97E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97F" w14:textId="77777777" w:rsidR="00CF13A5" w:rsidRDefault="00247105">
      <w:pPr>
        <w:spacing w:before="33"/>
        <w:ind w:left="110"/>
        <w:rPr>
          <w:rFonts w:ascii="Arial" w:eastAsia="Arial" w:hAnsi="Arial" w:cs="Arial"/>
          <w:sz w:val="18"/>
          <w:szCs w:val="18"/>
        </w:rPr>
      </w:pPr>
      <w:r>
        <w:pict w14:anchorId="781FBB41">
          <v:group id="_x0000_s1157" style="position:absolute;left:0;text-align:left;margin-left:83.05pt;margin-top:67.3pt;width:0;height:16.5pt;z-index:-2435;mso-position-horizontal-relative:page" coordorigin="1661,1346" coordsize="0,330">
            <v:shape id="_x0000_s115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B42">
          <v:group id="_x0000_s1155" style="position:absolute;left:0;text-align:left;margin-left:104.05pt;margin-top:67.3pt;width:0;height:16.5pt;z-index:-2434;mso-position-horizontal-relative:page" coordorigin="2081,1346" coordsize="0,330">
            <v:shape id="_x0000_s115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B43">
          <v:group id="_x0000_s1153" style="position:absolute;left:0;text-align:left;margin-left:167.75pt;margin-top:67.3pt;width:0;height:16.5pt;z-index:-2433;mso-position-horizontal-relative:page" coordorigin="3355,1346" coordsize="0,330">
            <v:shape id="_x0000_s1154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B44">
          <v:group id="_x0000_s1151" style="position:absolute;left:0;text-align:left;margin-left:188.75pt;margin-top:67.3pt;width:0;height:16.5pt;z-index:-2432;mso-position-horizontal-relative:page" coordorigin="3775,1346" coordsize="0,330">
            <v:shape id="_x0000_s1152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B45">
          <v:group id="_x0000_s1149" style="position:absolute;left:0;text-align:left;margin-left:253.15pt;margin-top:67.3pt;width:0;height:16.5pt;z-index:-2431;mso-position-horizontal-relative:page" coordorigin="5063,1346" coordsize="0,330">
            <v:shape id="_x0000_s1150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B46">
          <v:group id="_x0000_s1147" style="position:absolute;left:0;text-align:left;margin-left:337.85pt;margin-top:67.3pt;width:0;height:16.5pt;z-index:-2429;mso-position-horizontal-relative:page" coordorigin="6757,1346" coordsize="0,330">
            <v:shape id="_x0000_s1148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B47">
          <v:group id="_x0000_s1145" style="position:absolute;left:0;text-align:left;margin-left:358.85pt;margin-top:67.3pt;width:0;height:16.5pt;z-index:-2428;mso-position-horizontal-relative:page" coordorigin="7177,1346" coordsize="0,330">
            <v:shape id="_x0000_s1146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B48">
          <v:group id="_x0000_s1143" style="position:absolute;left:0;text-align:left;margin-left:422.5pt;margin-top:67.3pt;width:0;height:16.5pt;z-index:-2427;mso-position-horizontal-relative:page" coordorigin="8450,1346" coordsize="0,330">
            <v:shape id="_x0000_s1144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B49">
          <v:group id="_x0000_s1141" style="position:absolute;left:0;text-align:left;margin-left:443.5pt;margin-top:67.3pt;width:0;height:16.5pt;z-index:-2426;mso-position-horizontal-relative:page" coordorigin="8870,1346" coordsize="0,330">
            <v:shape id="_x0000_s1142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B4A">
          <v:group id="_x0000_s1139" style="position:absolute;left:0;text-align:left;margin-left:503.45pt;margin-top:67.3pt;width:0;height:16.5pt;z-index:-2425;mso-position-horizontal-relative:page" coordorigin="10069,1346" coordsize="0,330">
            <v:shape id="_x0000_s1140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B4B">
          <v:group id="_x0000_s1137" style="position:absolute;left:0;text-align:left;margin-left:533.4pt;margin-top:67.3pt;width:0;height:16.5pt;z-index:-2424;mso-position-horizontal-relative:page" coordorigin="10668,1346" coordsize="0,330">
            <v:shape id="_x0000_s1138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1"/>
          <w:szCs w:val="21"/>
        </w:rPr>
        <w:t xml:space="preserve">30*   </w:t>
      </w:r>
      <w:r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Implement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bes</w:t>
      </w:r>
      <w:r>
        <w:rPr>
          <w:rFonts w:ascii="Arial" w:eastAsia="Arial" w:hAnsi="Arial" w:cs="Arial"/>
          <w:b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practic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strategie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structure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tha</w:t>
      </w:r>
      <w:r>
        <w:rPr>
          <w:rFonts w:ascii="Arial" w:eastAsia="Arial" w:hAnsi="Arial" w:cs="Arial"/>
          <w:b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increas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ministr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churc</w:t>
      </w:r>
      <w:r>
        <w:rPr>
          <w:rFonts w:ascii="Arial" w:eastAsia="Arial" w:hAnsi="Arial" w:cs="Arial"/>
          <w:b/>
          <w:position w:val="1"/>
          <w:sz w:val="18"/>
          <w:szCs w:val="18"/>
        </w:rPr>
        <w:t>h</w:t>
      </w:r>
      <w:r>
        <w:rPr>
          <w:rFonts w:ascii="Arial" w:eastAsia="Arial" w:hAnsi="Arial" w:cs="Arial"/>
          <w:b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effectiveness.</w:t>
      </w:r>
    </w:p>
    <w:p w14:paraId="781FB980" w14:textId="77777777" w:rsidR="00CF13A5" w:rsidRDefault="00CF13A5">
      <w:pPr>
        <w:spacing w:before="9" w:line="160" w:lineRule="exact"/>
        <w:rPr>
          <w:sz w:val="16"/>
          <w:szCs w:val="16"/>
        </w:rPr>
      </w:pPr>
    </w:p>
    <w:p w14:paraId="781FB981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88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82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83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84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85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86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87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8F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89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8A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8B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8C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8D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8E" w14:textId="77777777" w:rsidR="00CF13A5" w:rsidRDefault="00CF13A5"/>
        </w:tc>
      </w:tr>
      <w:tr w:rsidR="00CF13A5" w14:paraId="781FB996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90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91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92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93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94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95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97" w14:textId="77777777" w:rsidR="00CF13A5" w:rsidRDefault="00CF13A5">
      <w:pPr>
        <w:sectPr w:rsidR="00CF13A5">
          <w:headerReference w:type="default" r:id="rId12"/>
          <w:pgSz w:w="12240" w:h="15840"/>
          <w:pgMar w:top="2220" w:right="1020" w:bottom="280" w:left="840" w:header="600" w:footer="0" w:gutter="0"/>
          <w:cols w:space="720"/>
        </w:sectPr>
      </w:pPr>
    </w:p>
    <w:p w14:paraId="781FB998" w14:textId="77777777" w:rsidR="00CF13A5" w:rsidRDefault="00CF13A5">
      <w:pPr>
        <w:spacing w:line="200" w:lineRule="exact"/>
      </w:pPr>
    </w:p>
    <w:p w14:paraId="781FB999" w14:textId="77777777" w:rsidR="00CF13A5" w:rsidRDefault="00CF13A5">
      <w:pPr>
        <w:spacing w:line="200" w:lineRule="exact"/>
      </w:pPr>
    </w:p>
    <w:p w14:paraId="781FB99A" w14:textId="77777777" w:rsidR="00CF13A5" w:rsidRDefault="00CF13A5">
      <w:pPr>
        <w:spacing w:before="12" w:line="280" w:lineRule="exact"/>
        <w:rPr>
          <w:sz w:val="28"/>
          <w:szCs w:val="28"/>
        </w:rPr>
      </w:pPr>
    </w:p>
    <w:p w14:paraId="781FB99B" w14:textId="77777777" w:rsidR="00CF13A5" w:rsidRDefault="00247105">
      <w:pPr>
        <w:spacing w:before="17" w:line="360" w:lineRule="exact"/>
        <w:ind w:left="709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position w:val="-1"/>
          <w:sz w:val="33"/>
          <w:szCs w:val="33"/>
        </w:rPr>
        <w:t>ORGANIZATION</w:t>
      </w:r>
    </w:p>
    <w:p w14:paraId="781FB99C" w14:textId="77777777" w:rsidR="00CF13A5" w:rsidRDefault="00CF13A5">
      <w:pPr>
        <w:spacing w:line="200" w:lineRule="exact"/>
      </w:pPr>
    </w:p>
    <w:p w14:paraId="781FB99D" w14:textId="77777777" w:rsidR="00CF13A5" w:rsidRDefault="00CF13A5">
      <w:pPr>
        <w:spacing w:line="200" w:lineRule="exact"/>
      </w:pPr>
    </w:p>
    <w:p w14:paraId="781FB99E" w14:textId="77777777" w:rsidR="00CF13A5" w:rsidRDefault="00CF13A5">
      <w:pPr>
        <w:spacing w:line="200" w:lineRule="exact"/>
      </w:pPr>
    </w:p>
    <w:p w14:paraId="781FB99F" w14:textId="77777777" w:rsidR="00CF13A5" w:rsidRDefault="00CF13A5">
      <w:pPr>
        <w:spacing w:before="1" w:line="200" w:lineRule="exact"/>
      </w:pPr>
    </w:p>
    <w:p w14:paraId="781FB9A0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B4C">
          <v:group id="_x0000_s1135" style="position:absolute;left:0;text-align:left;margin-left:83.05pt;margin-top:67.3pt;width:0;height:16.5pt;z-index:-2423;mso-position-horizontal-relative:page" coordorigin="1661,1346" coordsize="0,330">
            <v:shape id="_x0000_s1136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B4D">
          <v:group id="_x0000_s1133" style="position:absolute;left:0;text-align:left;margin-left:104.05pt;margin-top:67.3pt;width:0;height:16.5pt;z-index:-2422;mso-position-horizontal-relative:page" coordorigin="2081,1346" coordsize="0,330">
            <v:shape id="_x0000_s1134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B4E">
          <v:group id="_x0000_s1131" style="position:absolute;left:0;text-align:left;margin-left:167.75pt;margin-top:67.3pt;width:0;height:16.5pt;z-index:-2421;mso-position-horizontal-relative:page" coordorigin="3355,1346" coordsize="0,330">
            <v:shape id="_x0000_s1132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B4F">
          <v:group id="_x0000_s1129" style="position:absolute;left:0;text-align:left;margin-left:188.75pt;margin-top:67.3pt;width:0;height:16.5pt;z-index:-2420;mso-position-horizontal-relative:page" coordorigin="3775,1346" coordsize="0,330">
            <v:shape id="_x0000_s1130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B50">
          <v:group id="_x0000_s1127" style="position:absolute;left:0;text-align:left;margin-left:253.15pt;margin-top:67.3pt;width:0;height:16.5pt;z-index:-2419;mso-position-horizontal-relative:page" coordorigin="5063,1346" coordsize="0,330">
            <v:shape id="_x0000_s1128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B51">
          <v:group id="_x0000_s1125" style="position:absolute;left:0;text-align:left;margin-left:274.15pt;margin-top:67.3pt;width:0;height:16.5pt;z-index:-2418;mso-position-horizontal-relative:page" coordorigin="5483,1346" coordsize="0,330">
            <v:shape id="_x0000_s1126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B52">
          <v:group id="_x0000_s1123" style="position:absolute;left:0;text-align:left;margin-left:337.85pt;margin-top:67.3pt;width:0;height:16.5pt;z-index:-2417;mso-position-horizontal-relative:page" coordorigin="6757,1346" coordsize="0,330">
            <v:shape id="_x0000_s1124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B53">
          <v:group id="_x0000_s1121" style="position:absolute;left:0;text-align:left;margin-left:358.85pt;margin-top:67.3pt;width:0;height:16.5pt;z-index:-2416;mso-position-horizontal-relative:page" coordorigin="7177,1346" coordsize="0,330">
            <v:shape id="_x0000_s1122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B54">
          <v:group id="_x0000_s1119" style="position:absolute;left:0;text-align:left;margin-left:422.5pt;margin-top:67.3pt;width:0;height:16.5pt;z-index:-2415;mso-position-horizontal-relative:page" coordorigin="8450,1346" coordsize="0,330">
            <v:shape id="_x0000_s1120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B55">
          <v:group id="_x0000_s1117" style="position:absolute;left:0;text-align:left;margin-left:443.5pt;margin-top:67.3pt;width:0;height:16.5pt;z-index:-2414;mso-position-horizontal-relative:page" coordorigin="8870,1346" coordsize="0,330">
            <v:shape id="_x0000_s1118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B56">
          <v:group id="_x0000_s1115" style="position:absolute;left:0;text-align:left;margin-left:503.45pt;margin-top:272.65pt;width:0;height:16.5pt;z-index:-2413;mso-position-horizontal-relative:page;mso-position-vertical-relative:page" coordorigin="10069,5453" coordsize="0,330">
            <v:shape id="_x0000_s1116" style="position:absolute;left:10069;top:5453;width:0;height:330" coordorigin="10069,5453" coordsize="0,330" path="m10069,5453r,330e" filled="f" strokeweight=".26433mm">
              <v:path arrowok="t"/>
            </v:shape>
            <w10:wrap anchorx="page" anchory="page"/>
          </v:group>
        </w:pict>
      </w:r>
      <w:r>
        <w:pict w14:anchorId="781FBB57">
          <v:group id="_x0000_s1113" style="position:absolute;left:0;text-align:left;margin-left:533.4pt;margin-top:272.65pt;width:0;height:16.5pt;z-index:-2412;mso-position-horizontal-relative:page;mso-position-vertical-relative:page" coordorigin="10668,5453" coordsize="0,330">
            <v:shape id="_x0000_s1114" style="position:absolute;left:10668;top:5453;width:0;height:330" coordorigin="10668,5453" coordsize="0,330" path="m10668,5453r,330e" filled="f" strokeweight=".26433mm">
              <v:path arrowok="t"/>
            </v:shape>
            <w10:wrap anchorx="page" anchory="page"/>
          </v:group>
        </w:pict>
      </w:r>
      <w:r>
        <w:pict w14:anchorId="781FBB58">
          <v:group id="_x0000_s1111" style="position:absolute;left:0;text-align:left;margin-left:503.45pt;margin-top:390.3pt;width:0;height:16.5pt;z-index:-2401;mso-position-horizontal-relative:page;mso-position-vertical-relative:page" coordorigin="10069,7806" coordsize="0,330">
            <v:shape id="_x0000_s1112" style="position:absolute;left:10069;top:7806;width:0;height:330" coordorigin="10069,7806" coordsize="0,330" path="m10069,7806r,330e" filled="f" strokeweight=".26433mm">
              <v:path arrowok="t"/>
            </v:shape>
            <w10:wrap anchorx="page" anchory="page"/>
          </v:group>
        </w:pict>
      </w:r>
      <w:r>
        <w:pict w14:anchorId="781FBB59">
          <v:group id="_x0000_s1109" style="position:absolute;left:0;text-align:left;margin-left:533.4pt;margin-top:390.3pt;width:0;height:16.5pt;z-index:-2400;mso-position-horizontal-relative:page;mso-position-vertical-relative:page" coordorigin="10668,7806" coordsize="0,330">
            <v:shape id="_x0000_s1110" style="position:absolute;left:10668;top:7806;width:0;height:330" coordorigin="10668,7806" coordsize="0,330" path="m10668,7806r,330e" filled="f" strokeweight=".2643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32*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Use</w:t>
      </w:r>
      <w:r>
        <w:rPr>
          <w:rFonts w:ascii="Arial" w:eastAsia="Arial" w:hAnsi="Arial" w:cs="Arial"/>
          <w:b/>
          <w:position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his/he</w:t>
      </w:r>
      <w:r>
        <w:rPr>
          <w:rFonts w:ascii="Arial" w:eastAsia="Arial" w:hAnsi="Arial" w:cs="Arial"/>
          <w:b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tim</w:t>
      </w:r>
      <w:r>
        <w:rPr>
          <w:rFonts w:ascii="Arial" w:eastAsia="Arial" w:hAnsi="Arial" w:cs="Arial"/>
          <w:b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effectivel</w:t>
      </w:r>
      <w:r>
        <w:rPr>
          <w:rFonts w:ascii="Arial" w:eastAsia="Arial" w:hAnsi="Arial" w:cs="Arial"/>
          <w:b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b/>
          <w:position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efficiently.</w:t>
      </w:r>
    </w:p>
    <w:p w14:paraId="781FB9A1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9A2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A9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A3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A4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A5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A6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A7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A8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B0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AA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AB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AC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AD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AE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AF" w14:textId="77777777" w:rsidR="00CF13A5" w:rsidRDefault="00CF13A5"/>
        </w:tc>
      </w:tr>
      <w:tr w:rsidR="00CF13A5" w14:paraId="781FB9B7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B1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B2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B3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B4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B5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B6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B8" w14:textId="77777777" w:rsidR="00CF13A5" w:rsidRDefault="00CF13A5">
      <w:pPr>
        <w:spacing w:line="200" w:lineRule="exact"/>
      </w:pPr>
    </w:p>
    <w:p w14:paraId="781FB9B9" w14:textId="77777777" w:rsidR="00CF13A5" w:rsidRDefault="00CF13A5">
      <w:pPr>
        <w:spacing w:line="200" w:lineRule="exact"/>
      </w:pPr>
    </w:p>
    <w:p w14:paraId="781FB9BA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9BB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B5A">
          <v:group id="_x0000_s1107" style="position:absolute;left:0;text-align:left;margin-left:83.05pt;margin-top:67.3pt;width:0;height:16.5pt;z-index:-2411;mso-position-horizontal-relative:page" coordorigin="1661,1346" coordsize="0,330">
            <v:shape id="_x0000_s110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B5B">
          <v:group id="_x0000_s1105" style="position:absolute;left:0;text-align:left;margin-left:104.05pt;margin-top:67.3pt;width:0;height:16.5pt;z-index:-2410;mso-position-horizontal-relative:page" coordorigin="2081,1346" coordsize="0,330">
            <v:shape id="_x0000_s110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B5C">
          <v:group id="_x0000_s1103" style="position:absolute;left:0;text-align:left;margin-left:167.75pt;margin-top:67.3pt;width:0;height:16.5pt;z-index:-2409;mso-position-horizontal-relative:page" coordorigin="3355,1346" coordsize="0,330">
            <v:shape id="_x0000_s1104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B5D">
          <v:group id="_x0000_s1101" style="position:absolute;left:0;text-align:left;margin-left:188.75pt;margin-top:67.3pt;width:0;height:16.5pt;z-index:-2408;mso-position-horizontal-relative:page" coordorigin="3775,1346" coordsize="0,330">
            <v:shape id="_x0000_s1102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B5E">
          <v:group id="_x0000_s1099" style="position:absolute;left:0;text-align:left;margin-left:253.15pt;margin-top:67.3pt;width:0;height:16.5pt;z-index:-2407;mso-position-horizontal-relative:page" coordorigin="5063,1346" coordsize="0,330">
            <v:shape id="_x0000_s1100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B5F">
          <v:group id="_x0000_s1097" style="position:absolute;left:0;text-align:left;margin-left:274.15pt;margin-top:67.3pt;width:0;height:16.5pt;z-index:-2406;mso-position-horizontal-relative:page" coordorigin="5483,1346" coordsize="0,330">
            <v:shape id="_x0000_s1098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B60">
          <v:group id="_x0000_s1095" style="position:absolute;left:0;text-align:left;margin-left:337.85pt;margin-top:67.3pt;width:0;height:16.5pt;z-index:-2405;mso-position-horizontal-relative:page" coordorigin="6757,1346" coordsize="0,330">
            <v:shape id="_x0000_s1096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B61">
          <v:group id="_x0000_s1093" style="position:absolute;left:0;text-align:left;margin-left:358.85pt;margin-top:67.3pt;width:0;height:16.5pt;z-index:-2404;mso-position-horizontal-relative:page" coordorigin="7177,1346" coordsize="0,330">
            <v:shape id="_x0000_s1094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B62">
          <v:group id="_x0000_s1091" style="position:absolute;left:0;text-align:left;margin-left:422.5pt;margin-top:67.3pt;width:0;height:16.5pt;z-index:-2403;mso-position-horizontal-relative:page" coordorigin="8450,1346" coordsize="0,330">
            <v:shape id="_x0000_s1092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B63">
          <v:group id="_x0000_s1089" style="position:absolute;left:0;text-align:left;margin-left:443.5pt;margin-top:67.3pt;width:0;height:16.5pt;z-index:-2402;mso-position-horizontal-relative:page" coordorigin="8870,1346" coordsize="0,330">
            <v:shape id="_x0000_s1090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33*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Meets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timelines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deadlines.</w:t>
      </w:r>
    </w:p>
    <w:p w14:paraId="781FB9BC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9BD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C4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BE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BF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C0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C1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C2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C3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CB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C5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C6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C7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C8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C9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CA" w14:textId="77777777" w:rsidR="00CF13A5" w:rsidRDefault="00CF13A5"/>
        </w:tc>
      </w:tr>
      <w:tr w:rsidR="00CF13A5" w14:paraId="781FB9D2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CC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CD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CE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CF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D0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D1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D3" w14:textId="77777777" w:rsidR="00CF13A5" w:rsidRDefault="00CF13A5">
      <w:pPr>
        <w:spacing w:line="200" w:lineRule="exact"/>
      </w:pPr>
    </w:p>
    <w:p w14:paraId="781FB9D4" w14:textId="77777777" w:rsidR="00CF13A5" w:rsidRDefault="00CF13A5">
      <w:pPr>
        <w:spacing w:line="200" w:lineRule="exact"/>
      </w:pPr>
    </w:p>
    <w:p w14:paraId="781FB9D5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9D6" w14:textId="77777777" w:rsidR="00CF13A5" w:rsidRDefault="00247105">
      <w:pPr>
        <w:spacing w:before="33" w:line="220" w:lineRule="exact"/>
        <w:ind w:left="110"/>
        <w:rPr>
          <w:rFonts w:ascii="Arial" w:eastAsia="Arial" w:hAnsi="Arial" w:cs="Arial"/>
          <w:sz w:val="18"/>
          <w:szCs w:val="18"/>
        </w:rPr>
      </w:pPr>
      <w:r>
        <w:pict w14:anchorId="781FBB64">
          <v:group id="_x0000_s1087" style="position:absolute;left:0;text-align:left;margin-left:83.05pt;margin-top:67.3pt;width:0;height:16.5pt;z-index:-2399;mso-position-horizontal-relative:page" coordorigin="1661,1346" coordsize="0,330">
            <v:shape id="_x0000_s1088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B65">
          <v:group id="_x0000_s1085" style="position:absolute;left:0;text-align:left;margin-left:104.05pt;margin-top:67.3pt;width:0;height:16.5pt;z-index:-2398;mso-position-horizontal-relative:page" coordorigin="2081,1346" coordsize="0,330">
            <v:shape id="_x0000_s1086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B66">
          <v:group id="_x0000_s1083" style="position:absolute;left:0;text-align:left;margin-left:167.75pt;margin-top:67.3pt;width:0;height:16.5pt;z-index:-2397;mso-position-horizontal-relative:page" coordorigin="3355,1346" coordsize="0,330">
            <v:shape id="_x0000_s1084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B67">
          <v:group id="_x0000_s1081" style="position:absolute;left:0;text-align:left;margin-left:188.75pt;margin-top:67.3pt;width:0;height:16.5pt;z-index:-2396;mso-position-horizontal-relative:page" coordorigin="3775,1346" coordsize="0,330">
            <v:shape id="_x0000_s1082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B68">
          <v:group id="_x0000_s1079" style="position:absolute;left:0;text-align:left;margin-left:253.15pt;margin-top:67.3pt;width:0;height:16.5pt;z-index:-2395;mso-position-horizontal-relative:page" coordorigin="5063,1346" coordsize="0,330">
            <v:shape id="_x0000_s1080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B69">
          <v:group id="_x0000_s1077" style="position:absolute;left:0;text-align:left;margin-left:274.15pt;margin-top:67.3pt;width:0;height:16.5pt;z-index:-2394;mso-position-horizontal-relative:page" coordorigin="5483,1346" coordsize="0,330">
            <v:shape id="_x0000_s1078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B6A">
          <v:group id="_x0000_s1075" style="position:absolute;left:0;text-align:left;margin-left:337.85pt;margin-top:67.3pt;width:0;height:16.5pt;z-index:-2393;mso-position-horizontal-relative:page" coordorigin="6757,1346" coordsize="0,330">
            <v:shape id="_x0000_s1076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B6B">
          <v:group id="_x0000_s1073" style="position:absolute;left:0;text-align:left;margin-left:358.85pt;margin-top:67.3pt;width:0;height:16.5pt;z-index:-2392;mso-position-horizontal-relative:page" coordorigin="7177,1346" coordsize="0,330">
            <v:shape id="_x0000_s1074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B6C">
          <v:group id="_x0000_s1071" style="position:absolute;left:0;text-align:left;margin-left:422.5pt;margin-top:67.3pt;width:0;height:16.5pt;z-index:-2391;mso-position-horizontal-relative:page" coordorigin="8450,1346" coordsize="0,330">
            <v:shape id="_x0000_s1072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B6D">
          <v:group id="_x0000_s1069" style="position:absolute;left:0;text-align:left;margin-left:443.5pt;margin-top:67.3pt;width:0;height:16.5pt;z-index:-2390;mso-position-horizontal-relative:page" coordorigin="8870,1346" coordsize="0,330">
            <v:shape id="_x0000_s1070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B6E">
          <v:group id="_x0000_s1067" style="position:absolute;left:0;text-align:left;margin-left:503.45pt;margin-top:67.3pt;width:0;height:16.5pt;z-index:-2389;mso-position-horizontal-relative:page" coordorigin="10069,1346" coordsize="0,330">
            <v:shape id="_x0000_s1068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B6F">
          <v:group id="_x0000_s1065" style="position:absolute;left:0;text-align:left;margin-left:533.4pt;margin-top:67.3pt;width:0;height:16.5pt;z-index:-2388;mso-position-horizontal-relative:page" coordorigin="10668,1346" coordsize="0,330">
            <v:shape id="_x0000_s1066" style="position:absolute;left:10668;top:1346;width:0;height:330" coordorigin="10668,1346" coordsize="0,330" path="m10668,1346r,330e" filled="f" strokeweight=".264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34*   </w:t>
      </w:r>
      <w:r>
        <w:rPr>
          <w:rFonts w:ascii="Arial" w:eastAsia="Arial" w:hAnsi="Arial" w:cs="Arial"/>
          <w:b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Maintains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communicates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agreed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upon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office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hours.</w:t>
      </w:r>
    </w:p>
    <w:p w14:paraId="781FB9D7" w14:textId="77777777" w:rsidR="00CF13A5" w:rsidRDefault="00CF13A5">
      <w:pPr>
        <w:spacing w:before="4" w:line="160" w:lineRule="exact"/>
        <w:rPr>
          <w:sz w:val="17"/>
          <w:szCs w:val="17"/>
        </w:rPr>
      </w:pPr>
    </w:p>
    <w:p w14:paraId="781FB9D8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DF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D9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DA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DB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DC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DD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DE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9E6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E0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E1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E2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E3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E4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E5" w14:textId="77777777" w:rsidR="00CF13A5" w:rsidRDefault="00CF13A5"/>
        </w:tc>
      </w:tr>
      <w:tr w:rsidR="00CF13A5" w14:paraId="781FB9ED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E7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E8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E9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EA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EB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9EC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9EE" w14:textId="77777777" w:rsidR="00CF13A5" w:rsidRDefault="00CF13A5">
      <w:pPr>
        <w:spacing w:line="200" w:lineRule="exact"/>
      </w:pPr>
    </w:p>
    <w:p w14:paraId="781FB9EF" w14:textId="77777777" w:rsidR="00CF13A5" w:rsidRDefault="00CF13A5">
      <w:pPr>
        <w:spacing w:line="200" w:lineRule="exact"/>
      </w:pPr>
    </w:p>
    <w:p w14:paraId="781FB9F0" w14:textId="77777777" w:rsidR="00CF13A5" w:rsidRDefault="00CF13A5">
      <w:pPr>
        <w:spacing w:before="9" w:line="260" w:lineRule="exact"/>
        <w:rPr>
          <w:sz w:val="26"/>
          <w:szCs w:val="26"/>
        </w:rPr>
      </w:pPr>
    </w:p>
    <w:p w14:paraId="781FB9F1" w14:textId="77777777" w:rsidR="00CF13A5" w:rsidRDefault="00247105">
      <w:pPr>
        <w:spacing w:before="33"/>
        <w:ind w:left="110"/>
        <w:rPr>
          <w:rFonts w:ascii="Arial" w:eastAsia="Arial" w:hAnsi="Arial" w:cs="Arial"/>
          <w:sz w:val="18"/>
          <w:szCs w:val="18"/>
        </w:rPr>
      </w:pPr>
      <w:r>
        <w:pict w14:anchorId="781FBB70">
          <v:group id="_x0000_s1063" style="position:absolute;left:0;text-align:left;margin-left:83.05pt;margin-top:67.3pt;width:0;height:16.5pt;z-index:-2387;mso-position-horizontal-relative:page" coordorigin="1661,1346" coordsize="0,330">
            <v:shape id="_x0000_s1064" style="position:absolute;left:1661;top:1346;width:0;height:330" coordorigin="1661,1346" coordsize="0,330" path="m1661,1346r,330e" filled="f" strokeweight=".26433mm">
              <v:path arrowok="t"/>
            </v:shape>
            <w10:wrap anchorx="page"/>
          </v:group>
        </w:pict>
      </w:r>
      <w:r>
        <w:pict w14:anchorId="781FBB71">
          <v:group id="_x0000_s1061" style="position:absolute;left:0;text-align:left;margin-left:104.05pt;margin-top:67.3pt;width:0;height:16.5pt;z-index:-2386;mso-position-horizontal-relative:page" coordorigin="2081,1346" coordsize="0,330">
            <v:shape id="_x0000_s1062" style="position:absolute;left:2081;top:1346;width:0;height:330" coordorigin="2081,1346" coordsize="0,330" path="m2081,1346r,330e" filled="f" strokeweight=".26433mm">
              <v:path arrowok="t"/>
            </v:shape>
            <w10:wrap anchorx="page"/>
          </v:group>
        </w:pict>
      </w:r>
      <w:r>
        <w:pict w14:anchorId="781FBB72">
          <v:group id="_x0000_s1059" style="position:absolute;left:0;text-align:left;margin-left:167.75pt;margin-top:67.3pt;width:0;height:16.5pt;z-index:-2385;mso-position-horizontal-relative:page" coordorigin="3355,1346" coordsize="0,330">
            <v:shape id="_x0000_s1060" style="position:absolute;left:3355;top:1346;width:0;height:330" coordorigin="3355,1346" coordsize="0,330" path="m3355,1346r,330e" filled="f" strokeweight=".26433mm">
              <v:path arrowok="t"/>
            </v:shape>
            <w10:wrap anchorx="page"/>
          </v:group>
        </w:pict>
      </w:r>
      <w:r>
        <w:pict w14:anchorId="781FBB73">
          <v:group id="_x0000_s1057" style="position:absolute;left:0;text-align:left;margin-left:188.75pt;margin-top:67.3pt;width:0;height:16.5pt;z-index:-2384;mso-position-horizontal-relative:page" coordorigin="3775,1346" coordsize="0,330">
            <v:shape id="_x0000_s1058" style="position:absolute;left:3775;top:1346;width:0;height:330" coordorigin="3775,1346" coordsize="0,330" path="m3775,1346r,330e" filled="f" strokeweight=".26433mm">
              <v:path arrowok="t"/>
            </v:shape>
            <w10:wrap anchorx="page"/>
          </v:group>
        </w:pict>
      </w:r>
      <w:r>
        <w:pict w14:anchorId="781FBB74">
          <v:group id="_x0000_s1055" style="position:absolute;left:0;text-align:left;margin-left:253.15pt;margin-top:67.3pt;width:0;height:16.5pt;z-index:-2383;mso-position-horizontal-relative:page" coordorigin="5063,1346" coordsize="0,330">
            <v:shape id="_x0000_s1056" style="position:absolute;left:5063;top:1346;width:0;height:330" coordorigin="5063,1346" coordsize="0,330" path="m5063,1346r,330e" filled="f" strokeweight=".26433mm">
              <v:path arrowok="t"/>
            </v:shape>
            <w10:wrap anchorx="page"/>
          </v:group>
        </w:pict>
      </w:r>
      <w:r>
        <w:pict w14:anchorId="781FBB75">
          <v:group id="_x0000_s1053" style="position:absolute;left:0;text-align:left;margin-left:274.15pt;margin-top:67.3pt;width:0;height:16.5pt;z-index:-2382;mso-position-horizontal-relative:page" coordorigin="5483,1346" coordsize="0,330">
            <v:shape id="_x0000_s1054" style="position:absolute;left:5483;top:1346;width:0;height:330" coordorigin="5483,1346" coordsize="0,330" path="m5483,1346r,330e" filled="f" strokeweight=".26433mm">
              <v:path arrowok="t"/>
            </v:shape>
            <w10:wrap anchorx="page"/>
          </v:group>
        </w:pict>
      </w:r>
      <w:r>
        <w:pict w14:anchorId="781FBB76">
          <v:group id="_x0000_s1051" style="position:absolute;left:0;text-align:left;margin-left:337.85pt;margin-top:67.3pt;width:0;height:16.5pt;z-index:-2381;mso-position-horizontal-relative:page" coordorigin="6757,1346" coordsize="0,330">
            <v:shape id="_x0000_s1052" style="position:absolute;left:6757;top:1346;width:0;height:330" coordorigin="6757,1346" coordsize="0,330" path="m6757,1346r,330e" filled="f" strokeweight=".26433mm">
              <v:path arrowok="t"/>
            </v:shape>
            <w10:wrap anchorx="page"/>
          </v:group>
        </w:pict>
      </w:r>
      <w:r>
        <w:pict w14:anchorId="781FBB77">
          <v:group id="_x0000_s1049" style="position:absolute;left:0;text-align:left;margin-left:358.85pt;margin-top:67.3pt;width:0;height:16.5pt;z-index:-2380;mso-position-horizontal-relative:page" coordorigin="7177,1346" coordsize="0,330">
            <v:shape id="_x0000_s1050" style="position:absolute;left:7177;top:1346;width:0;height:330" coordorigin="7177,1346" coordsize="0,330" path="m7177,1346r,330e" filled="f" strokeweight=".26433mm">
              <v:path arrowok="t"/>
            </v:shape>
            <w10:wrap anchorx="page"/>
          </v:group>
        </w:pict>
      </w:r>
      <w:r>
        <w:pict w14:anchorId="781FBB78">
          <v:group id="_x0000_s1047" style="position:absolute;left:0;text-align:left;margin-left:422.5pt;margin-top:67.3pt;width:0;height:16.5pt;z-index:-2379;mso-position-horizontal-relative:page" coordorigin="8450,1346" coordsize="0,330">
            <v:shape id="_x0000_s1048" style="position:absolute;left:8450;top:1346;width:0;height:330" coordorigin="8450,1346" coordsize="0,330" path="m8450,1346r,330e" filled="f" strokeweight=".26433mm">
              <v:path arrowok="t"/>
            </v:shape>
            <w10:wrap anchorx="page"/>
          </v:group>
        </w:pict>
      </w:r>
      <w:r>
        <w:pict w14:anchorId="781FBB79">
          <v:group id="_x0000_s1045" style="position:absolute;left:0;text-align:left;margin-left:443.5pt;margin-top:67.3pt;width:0;height:16.5pt;z-index:-2378;mso-position-horizontal-relative:page" coordorigin="8870,1346" coordsize="0,330">
            <v:shape id="_x0000_s1046" style="position:absolute;left:8870;top:1346;width:0;height:330" coordorigin="8870,1346" coordsize="0,330" path="m8870,1346r,330e" filled="f" strokeweight=".26433mm">
              <v:path arrowok="t"/>
            </v:shape>
            <w10:wrap anchorx="page"/>
          </v:group>
        </w:pict>
      </w:r>
      <w:r>
        <w:pict w14:anchorId="781FBB7A">
          <v:group id="_x0000_s1043" style="position:absolute;left:0;text-align:left;margin-left:503.45pt;margin-top:67.3pt;width:0;height:16.5pt;z-index:-2377;mso-position-horizontal-relative:page" coordorigin="10069,1346" coordsize="0,330">
            <v:shape id="_x0000_s1044" style="position:absolute;left:10069;top:1346;width:0;height:330" coordorigin="10069,1346" coordsize="0,330" path="m10069,1346r,330e" filled="f" strokeweight=".26433mm">
              <v:path arrowok="t"/>
            </v:shape>
            <w10:wrap anchorx="page"/>
          </v:group>
        </w:pict>
      </w:r>
      <w:r>
        <w:pict w14:anchorId="781FBB7B">
          <v:group id="_x0000_s1041" style="position:absolute;left:0;text-align:left;margin-left:533.4pt;margin-top:625.6pt;width:0;height:16.5pt;z-index:-2376;mso-position-horizontal-relative:page;mso-position-vertical-relative:page" coordorigin="10668,12512" coordsize="0,330">
            <v:shape id="_x0000_s1042" style="position:absolute;left:10668;top:12512;width:0;height:330" coordorigin="10668,12512" coordsize="0,330" path="m10668,12512r,330e" filled="f" strokeweight=".2643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1"/>
          <w:szCs w:val="21"/>
        </w:rPr>
        <w:t xml:space="preserve">35*   </w:t>
      </w:r>
      <w:r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Manages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resources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expenditures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prudently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and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stays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within</w:t>
      </w: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budget</w:t>
      </w:r>
    </w:p>
    <w:p w14:paraId="781FB9F2" w14:textId="77777777" w:rsidR="00CF13A5" w:rsidRDefault="00CF13A5">
      <w:pPr>
        <w:spacing w:before="9" w:line="160" w:lineRule="exact"/>
        <w:rPr>
          <w:sz w:val="16"/>
          <w:szCs w:val="16"/>
        </w:rPr>
      </w:pPr>
    </w:p>
    <w:p w14:paraId="781FB9F3" w14:textId="77777777" w:rsidR="00CF13A5" w:rsidRDefault="00CF13A5">
      <w:pPr>
        <w:spacing w:line="200" w:lineRule="exact"/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1873"/>
        <w:gridCol w:w="1619"/>
        <w:gridCol w:w="1604"/>
        <w:gridCol w:w="1933"/>
        <w:gridCol w:w="1484"/>
      </w:tblGrid>
      <w:tr w:rsidR="00CF13A5" w14:paraId="781FB9FA" w14:textId="77777777">
        <w:trPr>
          <w:trHeight w:hRule="exact" w:val="30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F4" w14:textId="77777777" w:rsidR="00CF13A5" w:rsidRDefault="00247105">
            <w:pPr>
              <w:spacing w:before="77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F5" w14:textId="77777777" w:rsidR="00CF13A5" w:rsidRDefault="00247105">
            <w:pPr>
              <w:spacing w:before="77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Rarel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4545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Effective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F6" w14:textId="77777777" w:rsidR="00CF13A5" w:rsidRDefault="00247105">
            <w:pPr>
              <w:spacing w:before="77"/>
              <w:ind w:lef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Average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F7" w14:textId="77777777" w:rsidR="00CF13A5" w:rsidRDefault="00247105">
            <w:pPr>
              <w:spacing w:before="77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-1"/>
                <w:sz w:val="18"/>
                <w:szCs w:val="18"/>
              </w:rPr>
              <w:t>Moderately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F8" w14:textId="77777777" w:rsidR="00CF13A5" w:rsidRDefault="00247105">
            <w:pPr>
              <w:spacing w:before="77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Definit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Strength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9F9" w14:textId="77777777" w:rsidR="00CF13A5" w:rsidRDefault="00247105">
            <w:pPr>
              <w:spacing w:before="7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Don'</w:t>
            </w: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45454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2"/>
                <w:sz w:val="18"/>
                <w:szCs w:val="18"/>
              </w:rPr>
              <w:t>Know</w:t>
            </w:r>
          </w:p>
        </w:tc>
      </w:tr>
      <w:tr w:rsidR="00CF13A5" w14:paraId="781FBA01" w14:textId="77777777">
        <w:trPr>
          <w:trHeight w:hRule="exact" w:val="40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81FB9FB" w14:textId="77777777" w:rsidR="00CF13A5" w:rsidRDefault="00247105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6"/>
                <w:sz w:val="18"/>
                <w:szCs w:val="18"/>
              </w:rPr>
              <w:t>Weakness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9FC" w14:textId="77777777" w:rsidR="00CF13A5" w:rsidRDefault="00CF13A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9FD" w14:textId="77777777" w:rsidR="00CF13A5" w:rsidRDefault="00247105">
            <w:pPr>
              <w:spacing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pacing w:val="3"/>
                <w:sz w:val="18"/>
                <w:szCs w:val="18"/>
              </w:rPr>
              <w:t>Performance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9FE" w14:textId="77777777" w:rsidR="00CF13A5" w:rsidRDefault="00247105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45454"/>
                <w:sz w:val="18"/>
                <w:szCs w:val="18"/>
              </w:rPr>
              <w:t>Effective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9FF" w14:textId="77777777" w:rsidR="00CF13A5" w:rsidRDefault="00CF13A5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FBA00" w14:textId="77777777" w:rsidR="00CF13A5" w:rsidRDefault="00CF13A5"/>
        </w:tc>
      </w:tr>
      <w:tr w:rsidR="00CF13A5" w14:paraId="781FBA08" w14:textId="77777777">
        <w:trPr>
          <w:trHeight w:hRule="exact" w:val="33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A02" w14:textId="77777777" w:rsidR="00CF13A5" w:rsidRDefault="00247105">
            <w:pPr>
              <w:spacing w:before="63"/>
              <w:ind w:left="396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781FBA03" w14:textId="77777777" w:rsidR="00CF13A5" w:rsidRDefault="00247105">
            <w:pPr>
              <w:spacing w:before="63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781FBA04" w14:textId="77777777" w:rsidR="00CF13A5" w:rsidRDefault="00247105">
            <w:pPr>
              <w:spacing w:before="63"/>
              <w:ind w:left="9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81FBA05" w14:textId="77777777" w:rsidR="00CF13A5" w:rsidRDefault="00247105">
            <w:pPr>
              <w:spacing w:before="63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81FBA06" w14:textId="77777777" w:rsidR="00CF13A5" w:rsidRDefault="00247105">
            <w:pPr>
              <w:spacing w:before="63"/>
              <w:ind w:left="1125" w:right="6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3F4E61"/>
          </w:tcPr>
          <w:p w14:paraId="781FBA07" w14:textId="77777777" w:rsidR="00CF13A5" w:rsidRDefault="00247105">
            <w:pPr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</w:tr>
    </w:tbl>
    <w:p w14:paraId="781FBA09" w14:textId="77777777" w:rsidR="00CF13A5" w:rsidRDefault="00CF13A5">
      <w:pPr>
        <w:sectPr w:rsidR="00CF13A5">
          <w:headerReference w:type="default" r:id="rId13"/>
          <w:pgSz w:w="12240" w:h="15840"/>
          <w:pgMar w:top="2220" w:right="1260" w:bottom="280" w:left="840" w:header="600" w:footer="0" w:gutter="0"/>
          <w:cols w:space="720"/>
        </w:sectPr>
      </w:pPr>
    </w:p>
    <w:p w14:paraId="781FBA0A" w14:textId="77777777" w:rsidR="00CF13A5" w:rsidRDefault="00247105">
      <w:pPr>
        <w:spacing w:line="200" w:lineRule="exact"/>
      </w:pPr>
      <w:r>
        <w:pict w14:anchorId="781FBB7C">
          <v:group id="_x0000_s1039" style="position:absolute;margin-left:55.35pt;margin-top:197pt;width:501.3pt;height:0;z-index:-2368;mso-position-horizontal-relative:page;mso-position-vertical-relative:page" coordorigin="1107,3939" coordsize="10026,0">
            <v:shape id="_x0000_s1040" style="position:absolute;left:1107;top:3939;width:10026;height:0" coordorigin="1107,3939" coordsize="10026,0" path="m11133,3939r-10026,e" filled="f" strokeweight=".26433mm">
              <v:path arrowok="t"/>
            </v:shape>
            <w10:wrap anchorx="page" anchory="page"/>
          </v:group>
        </w:pict>
      </w:r>
      <w:r>
        <w:pict w14:anchorId="781FBB7D">
          <v:group id="_x0000_s1037" style="position:absolute;margin-left:55.35pt;margin-top:177.5pt;width:501.3pt;height:0;z-index:-2369;mso-position-horizontal-relative:page;mso-position-vertical-relative:page" coordorigin="1107,3550" coordsize="10026,0">
            <v:shape id="_x0000_s1038" style="position:absolute;left:1107;top:3550;width:10026;height:0" coordorigin="1107,3550" coordsize="10026,0" path="m11133,3550r-10026,e" filled="f" strokeweight=".26433mm">
              <v:path arrowok="t"/>
            </v:shape>
            <w10:wrap anchorx="page" anchory="page"/>
          </v:group>
        </w:pict>
      </w:r>
      <w:r>
        <w:pict w14:anchorId="781FBB7E">
          <v:group id="_x0000_s1035" style="position:absolute;margin-left:55.35pt;margin-top:158pt;width:501.3pt;height:0;z-index:-2370;mso-position-horizontal-relative:page;mso-position-vertical-relative:page" coordorigin="1107,3160" coordsize="10026,0">
            <v:shape id="_x0000_s1036" style="position:absolute;left:1107;top:3160;width:10026;height:0" coordorigin="1107,3160" coordsize="10026,0" path="m11133,3160r-10026,e" filled="f" strokeweight=".26433mm">
              <v:path arrowok="t"/>
            </v:shape>
            <w10:wrap anchorx="page" anchory="page"/>
          </v:group>
        </w:pict>
      </w:r>
      <w:r>
        <w:pict w14:anchorId="781FBB7F">
          <v:group id="_x0000_s1033" style="position:absolute;margin-left:55.35pt;margin-top:138.55pt;width:501.3pt;height:0;z-index:-2371;mso-position-horizontal-relative:page;mso-position-vertical-relative:page" coordorigin="1107,2771" coordsize="10026,0">
            <v:shape id="_x0000_s1034" style="position:absolute;left:1107;top:2771;width:10026;height:0" coordorigin="1107,2771" coordsize="10026,0" path="m11133,2771r-10026,e" filled="f" strokeweight=".26433mm">
              <v:path arrowok="t"/>
            </v:shape>
            <w10:wrap anchorx="page" anchory="page"/>
          </v:group>
        </w:pict>
      </w:r>
      <w:r>
        <w:pict w14:anchorId="781FBB80">
          <v:group id="_x0000_s1031" style="position:absolute;margin-left:55.35pt;margin-top:119.05pt;width:501.3pt;height:0;z-index:-2372;mso-position-horizontal-relative:page;mso-position-vertical-relative:page" coordorigin="1107,2381" coordsize="10026,0">
            <v:shape id="_x0000_s1032" style="position:absolute;left:1107;top:2381;width:10026;height:0" coordorigin="1107,2381" coordsize="10026,0" path="m11133,2381r-10026,e" filled="f" strokeweight=".26433mm">
              <v:path arrowok="t"/>
            </v:shape>
            <w10:wrap anchorx="page" anchory="page"/>
          </v:group>
        </w:pict>
      </w:r>
      <w:r>
        <w:pict w14:anchorId="781FBB81">
          <v:group id="_x0000_s1029" style="position:absolute;margin-left:55.35pt;margin-top:99.55pt;width:501.3pt;height:0;z-index:-2373;mso-position-horizontal-relative:page;mso-position-vertical-relative:page" coordorigin="1107,1991" coordsize="10026,0">
            <v:shape id="_x0000_s1030" style="position:absolute;left:1107;top:1991;width:10026;height:0" coordorigin="1107,1991" coordsize="10026,0" path="m11133,1991r-10026,e" filled="f" strokeweight=".26433mm">
              <v:path arrowok="t"/>
            </v:shape>
            <w10:wrap anchorx="page" anchory="page"/>
          </v:group>
        </w:pict>
      </w:r>
      <w:r>
        <w:pict w14:anchorId="781FBB82">
          <v:group id="_x0000_s1027" style="position:absolute;margin-left:55.35pt;margin-top:80.1pt;width:501.3pt;height:0;z-index:-2374;mso-position-horizontal-relative:page;mso-position-vertical-relative:page" coordorigin="1107,1602" coordsize="10026,0">
            <v:shape id="_x0000_s1028" style="position:absolute;left:1107;top:1602;width:10026;height:0" coordorigin="1107,1602" coordsize="10026,0" path="m11133,1602r-10026,e" filled="f" strokeweight=".26433mm">
              <v:path arrowok="t"/>
            </v:shape>
            <w10:wrap anchorx="page" anchory="page"/>
          </v:group>
        </w:pict>
      </w:r>
    </w:p>
    <w:p w14:paraId="781FBA0B" w14:textId="77777777" w:rsidR="00CF13A5" w:rsidRDefault="00CF13A5">
      <w:pPr>
        <w:spacing w:line="200" w:lineRule="exact"/>
      </w:pPr>
    </w:p>
    <w:p w14:paraId="781FBA0C" w14:textId="77777777" w:rsidR="00CF13A5" w:rsidRDefault="00CF13A5">
      <w:pPr>
        <w:spacing w:line="200" w:lineRule="exact"/>
      </w:pPr>
    </w:p>
    <w:p w14:paraId="781FBA0D" w14:textId="77777777" w:rsidR="00CF13A5" w:rsidRDefault="00CF13A5">
      <w:pPr>
        <w:spacing w:line="200" w:lineRule="exact"/>
      </w:pPr>
    </w:p>
    <w:p w14:paraId="781FBA0E" w14:textId="77777777" w:rsidR="00CF13A5" w:rsidRDefault="00CF13A5">
      <w:pPr>
        <w:spacing w:line="200" w:lineRule="exact"/>
      </w:pPr>
    </w:p>
    <w:p w14:paraId="781FBA0F" w14:textId="77777777" w:rsidR="00CF13A5" w:rsidRDefault="00CF13A5">
      <w:pPr>
        <w:spacing w:line="200" w:lineRule="exact"/>
      </w:pPr>
    </w:p>
    <w:p w14:paraId="781FBA10" w14:textId="77777777" w:rsidR="00CF13A5" w:rsidRDefault="00CF13A5">
      <w:pPr>
        <w:spacing w:line="200" w:lineRule="exact"/>
      </w:pPr>
    </w:p>
    <w:p w14:paraId="781FBA11" w14:textId="77777777" w:rsidR="00CF13A5" w:rsidRDefault="00CF13A5">
      <w:pPr>
        <w:spacing w:line="200" w:lineRule="exact"/>
      </w:pPr>
    </w:p>
    <w:p w14:paraId="781FBA12" w14:textId="77777777" w:rsidR="00CF13A5" w:rsidRDefault="00CF13A5">
      <w:pPr>
        <w:spacing w:line="200" w:lineRule="exact"/>
      </w:pPr>
    </w:p>
    <w:p w14:paraId="781FBA13" w14:textId="77777777" w:rsidR="00CF13A5" w:rsidRDefault="00CF13A5">
      <w:pPr>
        <w:spacing w:line="200" w:lineRule="exact"/>
      </w:pPr>
    </w:p>
    <w:p w14:paraId="781FBA14" w14:textId="77777777" w:rsidR="00CF13A5" w:rsidRDefault="00CF13A5">
      <w:pPr>
        <w:spacing w:line="200" w:lineRule="exact"/>
      </w:pPr>
    </w:p>
    <w:p w14:paraId="781FBA15" w14:textId="77777777" w:rsidR="00CF13A5" w:rsidRDefault="00CF13A5">
      <w:pPr>
        <w:spacing w:line="200" w:lineRule="exact"/>
      </w:pPr>
    </w:p>
    <w:p w14:paraId="781FBA16" w14:textId="77777777" w:rsidR="00CF13A5" w:rsidRDefault="00CF13A5">
      <w:pPr>
        <w:spacing w:line="200" w:lineRule="exact"/>
      </w:pPr>
    </w:p>
    <w:p w14:paraId="781FBA17" w14:textId="77777777" w:rsidR="00CF13A5" w:rsidRDefault="00CF13A5">
      <w:pPr>
        <w:spacing w:line="200" w:lineRule="exact"/>
      </w:pPr>
    </w:p>
    <w:p w14:paraId="781FBA18" w14:textId="77777777" w:rsidR="00CF13A5" w:rsidRDefault="00CF13A5">
      <w:pPr>
        <w:spacing w:line="200" w:lineRule="exact"/>
      </w:pPr>
    </w:p>
    <w:p w14:paraId="781FBA19" w14:textId="77777777" w:rsidR="00CF13A5" w:rsidRDefault="00CF13A5">
      <w:pPr>
        <w:spacing w:line="200" w:lineRule="exact"/>
      </w:pPr>
    </w:p>
    <w:p w14:paraId="781FBA1A" w14:textId="77777777" w:rsidR="00CF13A5" w:rsidRDefault="00CF13A5">
      <w:pPr>
        <w:spacing w:line="200" w:lineRule="exact"/>
      </w:pPr>
    </w:p>
    <w:p w14:paraId="781FBA1B" w14:textId="77777777" w:rsidR="00CF13A5" w:rsidRDefault="00CF13A5">
      <w:pPr>
        <w:spacing w:line="200" w:lineRule="exact"/>
      </w:pPr>
    </w:p>
    <w:p w14:paraId="781FBA1C" w14:textId="77777777" w:rsidR="00CF13A5" w:rsidRDefault="00CF13A5">
      <w:pPr>
        <w:spacing w:line="200" w:lineRule="exact"/>
      </w:pPr>
    </w:p>
    <w:p w14:paraId="781FBA1D" w14:textId="77777777" w:rsidR="00CF13A5" w:rsidRDefault="00CF13A5">
      <w:pPr>
        <w:spacing w:before="7" w:line="240" w:lineRule="exact"/>
        <w:rPr>
          <w:sz w:val="24"/>
          <w:szCs w:val="24"/>
        </w:rPr>
      </w:pPr>
    </w:p>
    <w:p w14:paraId="781FBA1E" w14:textId="77777777" w:rsidR="00CF13A5" w:rsidRDefault="00247105">
      <w:pPr>
        <w:spacing w:before="47"/>
        <w:ind w:left="3542"/>
        <w:rPr>
          <w:rFonts w:ascii="Arial" w:eastAsia="Arial" w:hAnsi="Arial" w:cs="Arial"/>
          <w:sz w:val="13"/>
          <w:szCs w:val="13"/>
        </w:rPr>
      </w:pPr>
      <w:r>
        <w:pict w14:anchorId="781FBB83">
          <v:shape id="_x0000_s1026" type="#_x0000_t75" style="position:absolute;left:0;text-align:left;margin-left:264.8pt;margin-top:-5.8pt;width:74.95pt;height:22.5pt;z-index:-2375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b/>
          <w:color w:val="666666"/>
          <w:spacing w:val="3"/>
          <w:sz w:val="13"/>
          <w:szCs w:val="13"/>
        </w:rPr>
        <w:t>Powere</w:t>
      </w:r>
      <w:r>
        <w:rPr>
          <w:rFonts w:ascii="Arial" w:eastAsia="Arial" w:hAnsi="Arial" w:cs="Arial"/>
          <w:b/>
          <w:color w:val="666666"/>
          <w:sz w:val="13"/>
          <w:szCs w:val="13"/>
        </w:rPr>
        <w:t>d</w:t>
      </w:r>
      <w:r>
        <w:rPr>
          <w:rFonts w:ascii="Arial" w:eastAsia="Arial" w:hAnsi="Arial" w:cs="Arial"/>
          <w:b/>
          <w:color w:val="666666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666666"/>
          <w:spacing w:val="3"/>
          <w:sz w:val="13"/>
          <w:szCs w:val="13"/>
        </w:rPr>
        <w:t>By</w:t>
      </w:r>
      <w:r>
        <w:rPr>
          <w:rFonts w:ascii="Arial" w:eastAsia="Arial" w:hAnsi="Arial" w:cs="Arial"/>
          <w:b/>
          <w:color w:val="666666"/>
          <w:sz w:val="13"/>
          <w:szCs w:val="13"/>
        </w:rPr>
        <w:t xml:space="preserve">:                                            </w:t>
      </w:r>
      <w:r>
        <w:rPr>
          <w:rFonts w:ascii="Arial" w:eastAsia="Arial" w:hAnsi="Arial" w:cs="Arial"/>
          <w:b/>
          <w:color w:val="666666"/>
          <w:spacing w:val="7"/>
          <w:sz w:val="13"/>
          <w:szCs w:val="13"/>
        </w:rPr>
        <w:t xml:space="preserve"> </w:t>
      </w:r>
      <w:hyperlink r:id="rId15">
        <w:r>
          <w:rPr>
            <w:rFonts w:ascii="Arial" w:eastAsia="Arial" w:hAnsi="Arial" w:cs="Arial"/>
            <w:b/>
            <w:color w:val="666666"/>
            <w:spacing w:val="2"/>
            <w:w w:val="103"/>
            <w:sz w:val="13"/>
            <w:szCs w:val="13"/>
          </w:rPr>
          <w:t>www.</w:t>
        </w:r>
        <w:r>
          <w:rPr>
            <w:rFonts w:ascii="Arial" w:eastAsia="Arial" w:hAnsi="Arial" w:cs="Arial"/>
            <w:b/>
            <w:color w:val="192C46"/>
            <w:spacing w:val="3"/>
            <w:w w:val="103"/>
            <w:sz w:val="13"/>
            <w:szCs w:val="13"/>
            <w:u w:val="single" w:color="192C46"/>
          </w:rPr>
          <w:t>GrapevineEvaluations</w:t>
        </w:r>
        <w:r>
          <w:rPr>
            <w:rFonts w:ascii="Arial" w:eastAsia="Arial" w:hAnsi="Arial" w:cs="Arial"/>
            <w:b/>
            <w:color w:val="666666"/>
            <w:spacing w:val="4"/>
            <w:w w:val="103"/>
            <w:sz w:val="13"/>
            <w:szCs w:val="13"/>
          </w:rPr>
          <w:t>.com</w:t>
        </w:r>
      </w:hyperlink>
    </w:p>
    <w:sectPr w:rsidR="00CF13A5">
      <w:headerReference w:type="default" r:id="rId16"/>
      <w:pgSz w:w="12240" w:h="15840"/>
      <w:pgMar w:top="800" w:right="1720" w:bottom="280" w:left="840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BB8F" w14:textId="77777777" w:rsidR="00000000" w:rsidRDefault="00247105">
      <w:r>
        <w:separator/>
      </w:r>
    </w:p>
  </w:endnote>
  <w:endnote w:type="continuationSeparator" w:id="0">
    <w:p w14:paraId="781FBB91" w14:textId="77777777" w:rsidR="00000000" w:rsidRDefault="0024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FBB8B" w14:textId="77777777" w:rsidR="00000000" w:rsidRDefault="00247105">
      <w:r>
        <w:separator/>
      </w:r>
    </w:p>
  </w:footnote>
  <w:footnote w:type="continuationSeparator" w:id="0">
    <w:p w14:paraId="781FBB8D" w14:textId="77777777" w:rsidR="00000000" w:rsidRDefault="0024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B84" w14:textId="77777777" w:rsidR="00CF13A5" w:rsidRDefault="00247105">
    <w:pPr>
      <w:spacing w:line="200" w:lineRule="exact"/>
    </w:pPr>
    <w:r>
      <w:pict w14:anchorId="781FBB8B">
        <v:group id="_x0000_s2345" style="position:absolute;margin-left:82.7pt;margin-top:93.95pt;width:21.75pt;height:17.25pt;z-index:-2723;mso-position-horizontal-relative:page;mso-position-vertical-relative:page" coordorigin="1654,1879" coordsize="435,345">
          <v:shape id="_x0000_s2350" style="position:absolute;left:1676;top:1886;width:405;height:0" coordorigin="1676,1886" coordsize="405,0" path="m2081,1886r-405,e" filled="f" strokeweight=".26433mm">
            <v:path arrowok="t"/>
          </v:shape>
          <v:shape id="_x0000_s2349" style="position:absolute;left:1661;top:1886;width:0;height:330" coordorigin="1661,1886" coordsize="0,330" path="m1661,1886r,330e" filled="f" strokeweight=".26433mm">
            <v:path arrowok="t"/>
          </v:shape>
          <v:shape id="_x0000_s2348" style="position:absolute;left:2081;top:1886;width:0;height:330" coordorigin="2081,1886" coordsize="0,330" path="m2081,1886r,330e" filled="f" strokeweight=".26433mm">
            <v:path arrowok="t"/>
          </v:shape>
          <v:shape id="_x0000_s2347" style="position:absolute;left:1661;top:2216;width:420;height:0" coordorigin="1661,2216" coordsize="420,0" path="m2081,2216r-420,e" filled="f" strokeweight=".26433mm">
            <v:path arrowok="t"/>
          </v:shape>
          <v:shape id="_x0000_s2346" style="position:absolute;left:1669;top:1894;width:405;height:315" coordorigin="1669,1894" coordsize="405,315" path="m1669,2209r405,l2074,1894r-405,l1669,2209xe" fillcolor="#3f4e61" stroked="f">
            <v:path arrowok="t"/>
          </v:shape>
          <w10:wrap anchorx="page" anchory="page"/>
        </v:group>
      </w:pict>
    </w:r>
    <w:r>
      <w:pict w14:anchorId="781FBB8C">
        <v:group id="_x0000_s2339" style="position:absolute;margin-left:167.35pt;margin-top:93.95pt;width:21.75pt;height:17.25pt;z-index:-2722;mso-position-horizontal-relative:page;mso-position-vertical-relative:page" coordorigin="3347,1879" coordsize="435,345">
          <v:shape id="_x0000_s2344" style="position:absolute;left:3370;top:1886;width:405;height:0" coordorigin="3370,1886" coordsize="405,0" path="m3775,1886r-405,e" filled="f" strokeweight=".26433mm">
            <v:path arrowok="t"/>
          </v:shape>
          <v:shape id="_x0000_s2343" style="position:absolute;left:3355;top:1886;width:0;height:330" coordorigin="3355,1886" coordsize="0,330" path="m3355,1886r,330e" filled="f" strokeweight=".26433mm">
            <v:path arrowok="t"/>
          </v:shape>
          <v:shape id="_x0000_s2342" style="position:absolute;left:3775;top:1886;width:0;height:330" coordorigin="3775,1886" coordsize="0,330" path="m3775,1886r,330e" filled="f" strokeweight=".26433mm">
            <v:path arrowok="t"/>
          </v:shape>
          <v:shape id="_x0000_s2341" style="position:absolute;left:3355;top:2216;width:420;height:0" coordorigin="3355,2216" coordsize="420,0" path="m3775,2216r-420,e" filled="f" strokeweight=".26433mm">
            <v:path arrowok="t"/>
          </v:shape>
          <v:shape id="_x0000_s2340" style="position:absolute;left:3362;top:1894;width:405;height:315" coordorigin="3362,1894" coordsize="405,315" path="m3362,2209r405,l3767,1894r-405,l3362,2209xe" fillcolor="#3f4e61" stroked="f">
            <v:path arrowok="t"/>
          </v:shape>
          <w10:wrap anchorx="page" anchory="page"/>
        </v:group>
      </w:pict>
    </w:r>
    <w:r>
      <w:pict w14:anchorId="781FBB8D">
        <v:group id="_x0000_s2333" style="position:absolute;margin-left:252.8pt;margin-top:93.95pt;width:21.75pt;height:17.25pt;z-index:-2721;mso-position-horizontal-relative:page;mso-position-vertical-relative:page" coordorigin="5056,1879" coordsize="435,345">
          <v:shape id="_x0000_s2338" style="position:absolute;left:5078;top:1886;width:405;height:0" coordorigin="5078,1886" coordsize="405,0" path="m5483,1886r-405,e" filled="f" strokeweight=".26433mm">
            <v:path arrowok="t"/>
          </v:shape>
          <v:shape id="_x0000_s2337" style="position:absolute;left:5063;top:1886;width:0;height:330" coordorigin="5063,1886" coordsize="0,330" path="m5063,1886r,330e" filled="f" strokeweight=".26433mm">
            <v:path arrowok="t"/>
          </v:shape>
          <v:shape id="_x0000_s2336" style="position:absolute;left:5483;top:1886;width:0;height:330" coordorigin="5483,1886" coordsize="0,330" path="m5483,1886r,330e" filled="f" strokeweight=".26433mm">
            <v:path arrowok="t"/>
          </v:shape>
          <v:shape id="_x0000_s2335" style="position:absolute;left:5063;top:2216;width:420;height:0" coordorigin="5063,2216" coordsize="420,0" path="m5483,2216r-420,e" filled="f" strokeweight=".26433mm">
            <v:path arrowok="t"/>
          </v:shape>
          <v:shape id="_x0000_s2334" style="position:absolute;left:5071;top:1894;width:405;height:315" coordorigin="5071,1894" coordsize="405,315" path="m5071,2209r405,l5476,1894r-405,l5071,2209xe" fillcolor="#3f4e61" stroked="f">
            <v:path arrowok="t"/>
          </v:shape>
          <w10:wrap anchorx="page" anchory="page"/>
        </v:group>
      </w:pict>
    </w:r>
    <w:r>
      <w:pict w14:anchorId="781FBB8E">
        <v:group id="_x0000_s2327" style="position:absolute;margin-left:337.45pt;margin-top:93.95pt;width:21.75pt;height:17.25pt;z-index:-2720;mso-position-horizontal-relative:page;mso-position-vertical-relative:page" coordorigin="6749,1879" coordsize="435,345">
          <v:shape id="_x0000_s2332" style="position:absolute;left:6772;top:1886;width:405;height:0" coordorigin="6772,1886" coordsize="405,0" path="m7177,1886r-405,e" filled="f" strokeweight=".26433mm">
            <v:path arrowok="t"/>
          </v:shape>
          <v:shape id="_x0000_s2331" style="position:absolute;left:6757;top:1886;width:0;height:330" coordorigin="6757,1886" coordsize="0,330" path="m6757,1886r,330e" filled="f" strokeweight=".26433mm">
            <v:path arrowok="t"/>
          </v:shape>
          <v:shape id="_x0000_s2330" style="position:absolute;left:7177;top:1886;width:0;height:330" coordorigin="7177,1886" coordsize="0,330" path="m7177,1886r,330e" filled="f" strokeweight=".26433mm">
            <v:path arrowok="t"/>
          </v:shape>
          <v:shape id="_x0000_s2329" style="position:absolute;left:6757;top:2216;width:420;height:0" coordorigin="6757,2216" coordsize="420,0" path="m7177,2216r-420,e" filled="f" strokeweight=".26433mm">
            <v:path arrowok="t"/>
          </v:shape>
          <v:shape id="_x0000_s2328" style="position:absolute;left:6764;top:1894;width:405;height:315" coordorigin="6764,1894" coordsize="405,315" path="m6764,2209r405,l7169,1894r-405,l6764,2209xe" fillcolor="#3f4e61" stroked="f">
            <v:path arrowok="t"/>
          </v:shape>
          <w10:wrap anchorx="page" anchory="page"/>
        </v:group>
      </w:pict>
    </w:r>
    <w:r>
      <w:pict w14:anchorId="781FBB8F">
        <v:group id="_x0000_s2321" style="position:absolute;margin-left:422.15pt;margin-top:93.95pt;width:21.75pt;height:17.25pt;z-index:-2719;mso-position-horizontal-relative:page;mso-position-vertical-relative:page" coordorigin="8443,1879" coordsize="435,345">
          <v:shape id="_x0000_s2326" style="position:absolute;left:8465;top:1886;width:405;height:0" coordorigin="8465,1886" coordsize="405,0" path="m8870,1886r-405,e" filled="f" strokeweight=".26433mm">
            <v:path arrowok="t"/>
          </v:shape>
          <v:shape id="_x0000_s2325" style="position:absolute;left:8450;top:1886;width:0;height:330" coordorigin="8450,1886" coordsize="0,330" path="m8450,1886r,330e" filled="f" strokeweight=".26433mm">
            <v:path arrowok="t"/>
          </v:shape>
          <v:shape id="_x0000_s2324" style="position:absolute;left:8870;top:1886;width:0;height:330" coordorigin="8870,1886" coordsize="0,330" path="m8870,1886r,330e" filled="f" strokeweight=".26433mm">
            <v:path arrowok="t"/>
          </v:shape>
          <v:shape id="_x0000_s2323" style="position:absolute;left:8450;top:2216;width:420;height:0" coordorigin="8450,2216" coordsize="420,0" path="m8870,2216r-420,e" filled="f" strokeweight=".26433mm">
            <v:path arrowok="t"/>
          </v:shape>
          <v:shape id="_x0000_s2322" style="position:absolute;left:8458;top:1894;width:405;height:315" coordorigin="8458,1894" coordsize="405,315" path="m8458,2209r405,l8863,1894r-405,l8458,2209xe" fillcolor="#3f4e61" stroked="f">
            <v:path arrowok="t"/>
          </v:shape>
          <w10:wrap anchorx="page" anchory="page"/>
        </v:group>
      </w:pict>
    </w:r>
    <w:r>
      <w:pict w14:anchorId="781FBB90">
        <v:group id="_x0000_s2315" style="position:absolute;margin-left:503.05pt;margin-top:93.95pt;width:30.7pt;height:17.25pt;z-index:-2718;mso-position-horizontal-relative:page;mso-position-vertical-relative:page" coordorigin="10061,1879" coordsize="614,345">
          <v:shape id="_x0000_s2320" style="position:absolute;left:10084;top:1886;width:584;height:0" coordorigin="10084,1886" coordsize="584,0" path="m10668,1886r-584,e" filled="f" strokeweight=".26433mm">
            <v:path arrowok="t"/>
          </v:shape>
          <v:shape id="_x0000_s2319" style="position:absolute;left:10069;top:1886;width:0;height:330" coordorigin="10069,1886" coordsize="0,330" path="m10069,1886r,330e" filled="f" strokeweight=".26433mm">
            <v:path arrowok="t"/>
          </v:shape>
          <v:shape id="_x0000_s2318" style="position:absolute;left:10668;top:1886;width:0;height:330" coordorigin="10668,1886" coordsize="0,330" path="m10668,1886r,330e" filled="f" strokeweight=".26433mm">
            <v:path arrowok="t"/>
          </v:shape>
          <v:shape id="_x0000_s2317" style="position:absolute;left:10069;top:2216;width:599;height:0" coordorigin="10069,2216" coordsize="599,0" path="m10668,2216r-599,e" filled="f" strokeweight=".26433mm">
            <v:path arrowok="t"/>
          </v:shape>
          <v:shape id="_x0000_s2316" style="position:absolute;left:10076;top:1894;width:584;height:315" coordorigin="10076,1894" coordsize="584,315" path="m10076,2209r585,l10661,1894r-585,l10076,2209xe" fillcolor="#3f4e61" stroked="f">
            <v:path arrowok="t"/>
          </v:shape>
          <w10:wrap anchorx="page" anchory="page"/>
        </v:group>
      </w:pict>
    </w:r>
    <w:r>
      <w:pict w14:anchorId="781FBB91">
        <v:group id="_x0000_s2309" style="position:absolute;margin-left:82.7pt;margin-top:211.6pt;width:21.75pt;height:17.25pt;z-index:-2717;mso-position-horizontal-relative:page;mso-position-vertical-relative:page" coordorigin="1654,4232" coordsize="435,345">
          <v:shape id="_x0000_s2314" style="position:absolute;left:1676;top:4239;width:405;height:0" coordorigin="1676,4239" coordsize="405,0" path="m2081,4239r-405,e" filled="f" strokeweight=".26433mm">
            <v:path arrowok="t"/>
          </v:shape>
          <v:shape id="_x0000_s2313" style="position:absolute;left:1661;top:4239;width:0;height:330" coordorigin="1661,4239" coordsize="0,330" path="m1661,4239r,330e" filled="f" strokeweight=".26433mm">
            <v:path arrowok="t"/>
          </v:shape>
          <v:shape id="_x0000_s2312" style="position:absolute;left:2081;top:4239;width:0;height:330" coordorigin="2081,4239" coordsize="0,330" path="m2081,4239r,330e" filled="f" strokeweight=".26433mm">
            <v:path arrowok="t"/>
          </v:shape>
          <v:shape id="_x0000_s2311" style="position:absolute;left:1661;top:4569;width:420;height:0" coordorigin="1661,4569" coordsize="420,0" path="m2081,4569r-420,e" filled="f" strokeweight=".26433mm">
            <v:path arrowok="t"/>
          </v:shape>
          <v:shape id="_x0000_s2310" style="position:absolute;left:1669;top:4247;width:405;height:315" coordorigin="1669,4247" coordsize="405,315" path="m1669,4561r405,l2074,4247r-405,l1669,4561xe" fillcolor="#3f4e61" stroked="f">
            <v:path arrowok="t"/>
          </v:shape>
          <w10:wrap anchorx="page" anchory="page"/>
        </v:group>
      </w:pict>
    </w:r>
    <w:r>
      <w:pict w14:anchorId="781FBB92">
        <v:group id="_x0000_s2303" style="position:absolute;margin-left:167.35pt;margin-top:211.6pt;width:21.75pt;height:17.25pt;z-index:-2716;mso-position-horizontal-relative:page;mso-position-vertical-relative:page" coordorigin="3347,4232" coordsize="435,345">
          <v:shape id="_x0000_s2308" style="position:absolute;left:3370;top:4239;width:405;height:0" coordorigin="3370,4239" coordsize="405,0" path="m3775,4239r-405,e" filled="f" strokeweight=".26433mm">
            <v:path arrowok="t"/>
          </v:shape>
          <v:shape id="_x0000_s2307" style="position:absolute;left:3355;top:4239;width:0;height:330" coordorigin="3355,4239" coordsize="0,330" path="m3355,4239r,330e" filled="f" strokeweight=".26433mm">
            <v:path arrowok="t"/>
          </v:shape>
          <v:shape id="_x0000_s2306" style="position:absolute;left:3775;top:4239;width:0;height:330" coordorigin="3775,4239" coordsize="0,330" path="m3775,4239r,330e" filled="f" strokeweight=".26433mm">
            <v:path arrowok="t"/>
          </v:shape>
          <v:shape id="_x0000_s2305" style="position:absolute;left:3355;top:4569;width:420;height:0" coordorigin="3355,4569" coordsize="420,0" path="m3775,4569r-420,e" filled="f" strokeweight=".26433mm">
            <v:path arrowok="t"/>
          </v:shape>
          <v:shape id="_x0000_s2304" style="position:absolute;left:3362;top:4247;width:405;height:315" coordorigin="3362,4247" coordsize="405,315" path="m3362,4561r405,l3767,4247r-405,l3362,4561xe" fillcolor="#3f4e61" stroked="f">
            <v:path arrowok="t"/>
          </v:shape>
          <w10:wrap anchorx="page" anchory="page"/>
        </v:group>
      </w:pict>
    </w:r>
    <w:r>
      <w:pict w14:anchorId="781FBB93">
        <v:group id="_x0000_s2297" style="position:absolute;margin-left:252.8pt;margin-top:211.6pt;width:21.75pt;height:17.25pt;z-index:-2715;mso-position-horizontal-relative:page;mso-position-vertical-relative:page" coordorigin="5056,4232" coordsize="435,345">
          <v:shape id="_x0000_s2302" style="position:absolute;left:5078;top:4239;width:405;height:0" coordorigin="5078,4239" coordsize="405,0" path="m5483,4239r-405,e" filled="f" strokeweight=".26433mm">
            <v:path arrowok="t"/>
          </v:shape>
          <v:shape id="_x0000_s2301" style="position:absolute;left:5063;top:4239;width:0;height:330" coordorigin="5063,4239" coordsize="0,330" path="m5063,4239r,330e" filled="f" strokeweight=".26433mm">
            <v:path arrowok="t"/>
          </v:shape>
          <v:shape id="_x0000_s2300" style="position:absolute;left:5483;top:4239;width:0;height:330" coordorigin="5483,4239" coordsize="0,330" path="m5483,4239r,330e" filled="f" strokeweight=".26433mm">
            <v:path arrowok="t"/>
          </v:shape>
          <v:shape id="_x0000_s2299" style="position:absolute;left:5063;top:4569;width:420;height:0" coordorigin="5063,4569" coordsize="420,0" path="m5483,4569r-420,e" filled="f" strokeweight=".26433mm">
            <v:path arrowok="t"/>
          </v:shape>
          <v:shape id="_x0000_s2298" style="position:absolute;left:5071;top:4247;width:405;height:315" coordorigin="5071,4247" coordsize="405,315" path="m5071,4561r405,l5476,4247r-405,l5071,4561xe" fillcolor="#3f4e61" stroked="f">
            <v:path arrowok="t"/>
          </v:shape>
          <w10:wrap anchorx="page" anchory="page"/>
        </v:group>
      </w:pict>
    </w:r>
    <w:r>
      <w:pict w14:anchorId="781FBB94">
        <v:group id="_x0000_s2291" style="position:absolute;margin-left:337.45pt;margin-top:211.6pt;width:21.75pt;height:17.25pt;z-index:-2714;mso-position-horizontal-relative:page;mso-position-vertical-relative:page" coordorigin="6749,4232" coordsize="435,345">
          <v:shape id="_x0000_s2296" style="position:absolute;left:6772;top:4239;width:405;height:0" coordorigin="6772,4239" coordsize="405,0" path="m7177,4239r-405,e" filled="f" strokeweight=".26433mm">
            <v:path arrowok="t"/>
          </v:shape>
          <v:shape id="_x0000_s2295" style="position:absolute;left:6757;top:4239;width:0;height:330" coordorigin="6757,4239" coordsize="0,330" path="m6757,4239r,330e" filled="f" strokeweight=".26433mm">
            <v:path arrowok="t"/>
          </v:shape>
          <v:shape id="_x0000_s2294" style="position:absolute;left:7177;top:4239;width:0;height:330" coordorigin="7177,4239" coordsize="0,330" path="m7177,4239r,330e" filled="f" strokeweight=".26433mm">
            <v:path arrowok="t"/>
          </v:shape>
          <v:shape id="_x0000_s2293" style="position:absolute;left:6757;top:4569;width:420;height:0" coordorigin="6757,4569" coordsize="420,0" path="m7177,4569r-420,e" filled="f" strokeweight=".26433mm">
            <v:path arrowok="t"/>
          </v:shape>
          <v:shape id="_x0000_s2292" style="position:absolute;left:6764;top:4247;width:405;height:315" coordorigin="6764,4247" coordsize="405,315" path="m6764,4561r405,l7169,4247r-405,l6764,4561xe" fillcolor="#3f4e61" stroked="f">
            <v:path arrowok="t"/>
          </v:shape>
          <w10:wrap anchorx="page" anchory="page"/>
        </v:group>
      </w:pict>
    </w:r>
    <w:r>
      <w:pict w14:anchorId="781FBB95">
        <v:group id="_x0000_s2285" style="position:absolute;margin-left:422.15pt;margin-top:211.6pt;width:21.75pt;height:17.25pt;z-index:-2713;mso-position-horizontal-relative:page;mso-position-vertical-relative:page" coordorigin="8443,4232" coordsize="435,345">
          <v:shape id="_x0000_s2290" style="position:absolute;left:8465;top:4239;width:405;height:0" coordorigin="8465,4239" coordsize="405,0" path="m8870,4239r-405,e" filled="f" strokeweight=".26433mm">
            <v:path arrowok="t"/>
          </v:shape>
          <v:shape id="_x0000_s2289" style="position:absolute;left:8450;top:4239;width:0;height:330" coordorigin="8450,4239" coordsize="0,330" path="m8450,4239r,330e" filled="f" strokeweight=".26433mm">
            <v:path arrowok="t"/>
          </v:shape>
          <v:shape id="_x0000_s2288" style="position:absolute;left:8870;top:4239;width:0;height:330" coordorigin="8870,4239" coordsize="0,330" path="m8870,4239r,330e" filled="f" strokeweight=".26433mm">
            <v:path arrowok="t"/>
          </v:shape>
          <v:shape id="_x0000_s2287" style="position:absolute;left:8450;top:4569;width:420;height:0" coordorigin="8450,4569" coordsize="420,0" path="m8870,4569r-420,e" filled="f" strokeweight=".26433mm">
            <v:path arrowok="t"/>
          </v:shape>
          <v:shape id="_x0000_s2286" style="position:absolute;left:8458;top:4247;width:405;height:315" coordorigin="8458,4247" coordsize="405,315" path="m8458,4561r405,l8863,4247r-405,l8458,4561xe" fillcolor="#3f4e61" stroked="f">
            <v:path arrowok="t"/>
          </v:shape>
          <w10:wrap anchorx="page" anchory="page"/>
        </v:group>
      </w:pict>
    </w:r>
    <w:r>
      <w:pict w14:anchorId="781FBB96">
        <v:group id="_x0000_s2279" style="position:absolute;margin-left:503.05pt;margin-top:211.6pt;width:30.7pt;height:17.25pt;z-index:-2712;mso-position-horizontal-relative:page;mso-position-vertical-relative:page" coordorigin="10061,4232" coordsize="614,345">
          <v:shape id="_x0000_s2284" style="position:absolute;left:10084;top:4239;width:584;height:0" coordorigin="10084,4239" coordsize="584,0" path="m10668,4239r-584,e" filled="f" strokeweight=".26433mm">
            <v:path arrowok="t"/>
          </v:shape>
          <v:shape id="_x0000_s2283" style="position:absolute;left:10069;top:4239;width:0;height:330" coordorigin="10069,4239" coordsize="0,330" path="m10069,4239r,330e" filled="f" strokeweight=".26433mm">
            <v:path arrowok="t"/>
          </v:shape>
          <v:shape id="_x0000_s2282" style="position:absolute;left:10668;top:4239;width:0;height:330" coordorigin="10668,4239" coordsize="0,330" path="m10668,4239r,330e" filled="f" strokeweight=".26433mm">
            <v:path arrowok="t"/>
          </v:shape>
          <v:shape id="_x0000_s2281" style="position:absolute;left:10069;top:4569;width:599;height:0" coordorigin="10069,4569" coordsize="599,0" path="m10668,4569r-599,e" filled="f" strokeweight=".26433mm">
            <v:path arrowok="t"/>
          </v:shape>
          <v:shape id="_x0000_s2280" style="position:absolute;left:10076;top:4247;width:584;height:315" coordorigin="10076,4247" coordsize="584,315" path="m10076,4561r585,l10661,4247r-585,l10076,4561xe" fillcolor="#3f4e61" stroked="f">
            <v:path arrowok="t"/>
          </v:shape>
          <w10:wrap anchorx="page" anchory="page"/>
        </v:group>
      </w:pict>
    </w:r>
    <w:r>
      <w:pict w14:anchorId="781FBB97">
        <v:shapetype id="_x0000_t202" coordsize="21600,21600" o:spt="202" path="m,l,21600r21600,l21600,xe">
          <v:stroke joinstyle="miter"/>
          <v:path gradientshapeok="t" o:connecttype="rect"/>
        </v:shapetype>
        <v:shape id="_x0000_s2278" type="#_x0000_t202" style="position:absolute;margin-left:46.5pt;margin-top:29pt;width:11.75pt;height:12.5pt;z-index:-2711;mso-position-horizontal-relative:page;mso-position-vertical-relative:page" filled="f" stroked="f">
          <v:textbox inset="0,0,0,0">
            <w:txbxContent>
              <w:p w14:paraId="781FBC05" w14:textId="77777777" w:rsidR="00CF13A5" w:rsidRDefault="00247105">
                <w:pPr>
                  <w:spacing w:line="220" w:lineRule="exact"/>
                  <w:ind w:left="20" w:right="-3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21"/>
                    <w:szCs w:val="21"/>
                  </w:rPr>
                  <w:t>5*</w:t>
                </w:r>
              </w:p>
            </w:txbxContent>
          </v:textbox>
          <w10:wrap anchorx="page" anchory="page"/>
        </v:shape>
      </w:pict>
    </w:r>
    <w:r>
      <w:pict w14:anchorId="781FBB98">
        <v:shape id="_x0000_s2277" type="#_x0000_t202" style="position:absolute;margin-left:76.45pt;margin-top:29.45pt;width:428.35pt;height:11pt;z-index:-2710;mso-position-horizontal-relative:page;mso-position-vertical-relative:page" filled="f" stroked="f">
          <v:textbox inset="0,0,0,0">
            <w:txbxContent>
              <w:p w14:paraId="781FBC06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Demonstrates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belief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primary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function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leadership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produce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more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leaders,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not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followers.</w:t>
                </w:r>
              </w:p>
            </w:txbxContent>
          </v:textbox>
          <w10:wrap anchorx="page" anchory="page"/>
        </v:shape>
      </w:pict>
    </w:r>
    <w:r>
      <w:pict w14:anchorId="781FBB99">
        <v:shape id="_x0000_s2276" type="#_x0000_t202" style="position:absolute;margin-left:70.45pt;margin-top:63.2pt;width:46.2pt;height:22.25pt;z-index:-2709;mso-position-horizontal-relative:page;mso-position-vertical-relative:page" filled="f" stroked="f">
          <v:textbox inset="0,0,0,0">
            <w:txbxContent>
              <w:p w14:paraId="781FBC07" w14:textId="77777777" w:rsidR="00CF13A5" w:rsidRDefault="00247105">
                <w:pPr>
                  <w:spacing w:line="200" w:lineRule="exact"/>
                  <w:ind w:left="121" w:right="10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Definite</w:t>
                </w:r>
              </w:p>
              <w:p w14:paraId="781FBC08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6"/>
                    <w:sz w:val="18"/>
                    <w:szCs w:val="18"/>
                  </w:rPr>
                  <w:t>Weakness</w:t>
                </w:r>
              </w:p>
            </w:txbxContent>
          </v:textbox>
          <w10:wrap anchorx="page" anchory="page"/>
        </v:shape>
      </w:pict>
    </w:r>
    <w:r>
      <w:pict w14:anchorId="781FBB9A">
        <v:shape id="_x0000_s2275" type="#_x0000_t202" style="position:absolute;margin-left:146.15pt;margin-top:63.2pt;width:64.2pt;height:11pt;z-index:-2708;mso-position-horizontal-relative:page;mso-position-vertical-relative:page" filled="f" stroked="f">
          <v:textbox inset="0,0,0,0">
            <w:txbxContent>
              <w:p w14:paraId="781FBC09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Rarel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color w:val="545454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9B">
        <v:shape id="_x0000_s2274" type="#_x0000_t202" style="position:absolute;margin-left:236.05pt;margin-top:63.2pt;width:55.2pt;height:22.25pt;z-index:-2707;mso-position-horizontal-relative:page;mso-position-vertical-relative:page" filled="f" stroked="f">
          <v:textbox inset="0,0,0,0">
            <w:txbxContent>
              <w:p w14:paraId="781FBC0A" w14:textId="77777777" w:rsidR="00CF13A5" w:rsidRDefault="00247105">
                <w:pPr>
                  <w:spacing w:line="200" w:lineRule="exact"/>
                  <w:ind w:left="181" w:right="19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Average</w:t>
                </w:r>
              </w:p>
              <w:p w14:paraId="781FBC0B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3"/>
                    <w:sz w:val="18"/>
                    <w:szCs w:val="18"/>
                  </w:rPr>
                  <w:t>Performance</w:t>
                </w:r>
              </w:p>
            </w:txbxContent>
          </v:textbox>
          <w10:wrap anchorx="page" anchory="page"/>
        </v:shape>
      </w:pict>
    </w:r>
    <w:r>
      <w:pict w14:anchorId="781FBB9C">
        <v:shape id="_x0000_s2273" type="#_x0000_t202" style="position:absolute;margin-left:325.25pt;margin-top:63.2pt;width:46.2pt;height:22.25pt;z-index:-2706;mso-position-horizontal-relative:page;mso-position-vertical-relative:page" filled="f" stroked="f">
          <v:textbox inset="0,0,0,0">
            <w:txbxContent>
              <w:p w14:paraId="781FBC0C" w14:textId="77777777" w:rsidR="00CF13A5" w:rsidRDefault="00247105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Moderately</w:t>
                </w:r>
              </w:p>
              <w:p w14:paraId="781FBC0D" w14:textId="77777777" w:rsidR="00CF13A5" w:rsidRDefault="00247105">
                <w:pPr>
                  <w:spacing w:before="18"/>
                  <w:ind w:left="91" w:right="9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w w:val="97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9D">
        <v:shape id="_x0000_s2272" type="#_x0000_t202" style="position:absolute;margin-left:397.9pt;margin-top:63.2pt;width:70.2pt;height:11pt;z-index:-2705;mso-position-horizontal-relative:page;mso-position-vertical-relative:page" filled="f" stroked="f">
          <v:textbox inset="0,0,0,0">
            <w:txbxContent>
              <w:p w14:paraId="781FBC0E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Strength</w:t>
                </w:r>
              </w:p>
            </w:txbxContent>
          </v:textbox>
          <w10:wrap anchorx="page" anchory="page"/>
        </v:shape>
      </w:pict>
    </w:r>
    <w:r>
      <w:pict w14:anchorId="781FBB9E">
        <v:shape id="_x0000_s2271" type="#_x0000_t202" style="position:absolute;margin-left:493.85pt;margin-top:63.2pt;width:48.45pt;height:11pt;z-index:-2704;mso-position-horizontal-relative:page;mso-position-vertical-relative:page" filled="f" stroked="f">
          <v:textbox inset="0,0,0,0">
            <w:txbxContent>
              <w:p w14:paraId="781FBC0F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Don'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Know</w:t>
                </w:r>
              </w:p>
            </w:txbxContent>
          </v:textbox>
          <w10:wrap anchorx="page" anchory="page"/>
        </v:shape>
      </w:pict>
    </w:r>
    <w:r>
      <w:pict w14:anchorId="781FBB9F">
        <v:shape id="_x0000_s2270" type="#_x0000_t202" style="position:absolute;margin-left:89.95pt;margin-top:97.65pt;width:7pt;height:11pt;z-index:-2703;mso-position-horizontal-relative:page;mso-position-vertical-relative:page" filled="f" stroked="f">
          <v:textbox inset="0,0,0,0">
            <w:txbxContent>
              <w:p w14:paraId="781FBC10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81FBBA0">
        <v:shape id="_x0000_s2269" type="#_x0000_t202" style="position:absolute;margin-left:174.6pt;margin-top:97.65pt;width:7pt;height:11pt;z-index:-2702;mso-position-horizontal-relative:page;mso-position-vertical-relative:page" filled="f" stroked="f">
          <v:textbox inset="0,0,0,0">
            <w:txbxContent>
              <w:p w14:paraId="781FBC11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81FBBA1">
        <v:shape id="_x0000_s2268" type="#_x0000_t202" style="position:absolute;margin-left:260.05pt;margin-top:97.65pt;width:7pt;height:11pt;z-index:-2701;mso-position-horizontal-relative:page;mso-position-vertical-relative:page" filled="f" stroked="f">
          <v:textbox inset="0,0,0,0">
            <w:txbxContent>
              <w:p w14:paraId="781FBC12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81FBBA2">
        <v:shape id="_x0000_s2267" type="#_x0000_t202" style="position:absolute;margin-left:344.7pt;margin-top:97.65pt;width:7pt;height:11pt;z-index:-2700;mso-position-horizontal-relative:page;mso-position-vertical-relative:page" filled="f" stroked="f">
          <v:textbox inset="0,0,0,0">
            <w:txbxContent>
              <w:p w14:paraId="781FBC13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81FBBA3">
        <v:shape id="_x0000_s2266" type="#_x0000_t202" style="position:absolute;margin-left:429.4pt;margin-top:97.65pt;width:7pt;height:11pt;z-index:-2699;mso-position-horizontal-relative:page;mso-position-vertical-relative:page" filled="f" stroked="f">
          <v:textbox inset="0,0,0,0">
            <w:txbxContent>
              <w:p w14:paraId="781FBC14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781FBBA4">
        <v:shape id="_x0000_s2265" type="#_x0000_t202" style="position:absolute;margin-left:510.3pt;margin-top:97.65pt;width:16.25pt;height:11pt;z-index:-2698;mso-position-horizontal-relative:page;mso-position-vertical-relative:page" filled="f" stroked="f">
          <v:textbox inset="0,0,0,0">
            <w:txbxContent>
              <w:p w14:paraId="781FBC15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N/A</w:t>
                </w:r>
              </w:p>
            </w:txbxContent>
          </v:textbox>
          <w10:wrap anchorx="page" anchory="page"/>
        </v:shape>
      </w:pict>
    </w:r>
    <w:r>
      <w:pict w14:anchorId="781FBBA5">
        <v:shape id="_x0000_s2264" type="#_x0000_t202" style="position:absolute;margin-left:46.5pt;margin-top:146.65pt;width:11.75pt;height:12.5pt;z-index:-2697;mso-position-horizontal-relative:page;mso-position-vertical-relative:page" filled="f" stroked="f">
          <v:textbox inset="0,0,0,0">
            <w:txbxContent>
              <w:p w14:paraId="781FBC16" w14:textId="77777777" w:rsidR="00CF13A5" w:rsidRDefault="00247105">
                <w:pPr>
                  <w:spacing w:line="220" w:lineRule="exact"/>
                  <w:ind w:left="20" w:right="-3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21"/>
                    <w:szCs w:val="21"/>
                  </w:rPr>
                  <w:t>6*</w:t>
                </w:r>
              </w:p>
            </w:txbxContent>
          </v:textbox>
          <w10:wrap anchorx="page" anchory="page"/>
        </v:shape>
      </w:pict>
    </w:r>
    <w:r>
      <w:pict w14:anchorId="781FBBA6">
        <v:shape id="_x0000_s2263" type="#_x0000_t202" style="position:absolute;margin-left:76.45pt;margin-top:147.1pt;width:346.7pt;height:11pt;z-index:-2696;mso-position-horizontal-relative:page;mso-position-vertical-relative:page" filled="f" stroked="f">
          <v:textbox inset="0,0,0,0">
            <w:txbxContent>
              <w:p w14:paraId="781FBC17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Th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practic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spiritua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discipline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significan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ongoin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par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his/he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life.</w:t>
                </w:r>
              </w:p>
            </w:txbxContent>
          </v:textbox>
          <w10:wrap anchorx="page" anchory="page"/>
        </v:shape>
      </w:pict>
    </w:r>
    <w:r>
      <w:pict w14:anchorId="781FBBA7">
        <v:shape id="_x0000_s2262" type="#_x0000_t202" style="position:absolute;margin-left:70.45pt;margin-top:180.8pt;width:46.2pt;height:22.25pt;z-index:-2695;mso-position-horizontal-relative:page;mso-position-vertical-relative:page" filled="f" stroked="f">
          <v:textbox inset="0,0,0,0">
            <w:txbxContent>
              <w:p w14:paraId="781FBC18" w14:textId="77777777" w:rsidR="00CF13A5" w:rsidRDefault="00247105">
                <w:pPr>
                  <w:spacing w:line="200" w:lineRule="exact"/>
                  <w:ind w:left="121" w:right="10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Definite</w:t>
                </w:r>
              </w:p>
              <w:p w14:paraId="781FBC19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6"/>
                    <w:sz w:val="18"/>
                    <w:szCs w:val="18"/>
                  </w:rPr>
                  <w:t>Weakness</w:t>
                </w:r>
              </w:p>
            </w:txbxContent>
          </v:textbox>
          <w10:wrap anchorx="page" anchory="page"/>
        </v:shape>
      </w:pict>
    </w:r>
    <w:r>
      <w:pict w14:anchorId="781FBBA8">
        <v:shape id="_x0000_s2261" type="#_x0000_t202" style="position:absolute;margin-left:146.15pt;margin-top:180.8pt;width:64.2pt;height:11pt;z-index:-2694;mso-position-horizontal-relative:page;mso-position-vertical-relative:page" filled="f" stroked="f">
          <v:textbox inset="0,0,0,0">
            <w:txbxContent>
              <w:p w14:paraId="781FBC1A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Rarel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color w:val="545454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A9">
        <v:shape id="_x0000_s2260" type="#_x0000_t202" style="position:absolute;margin-left:236.05pt;margin-top:180.8pt;width:55.2pt;height:22.25pt;z-index:-2693;mso-position-horizontal-relative:page;mso-position-vertical-relative:page" filled="f" stroked="f">
          <v:textbox inset="0,0,0,0">
            <w:txbxContent>
              <w:p w14:paraId="781FBC1B" w14:textId="77777777" w:rsidR="00CF13A5" w:rsidRDefault="00247105">
                <w:pPr>
                  <w:spacing w:line="200" w:lineRule="exact"/>
                  <w:ind w:left="181" w:right="19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Average</w:t>
                </w:r>
              </w:p>
              <w:p w14:paraId="781FBC1C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3"/>
                    <w:sz w:val="18"/>
                    <w:szCs w:val="18"/>
                  </w:rPr>
                  <w:t>Performance</w:t>
                </w:r>
              </w:p>
            </w:txbxContent>
          </v:textbox>
          <w10:wrap anchorx="page" anchory="page"/>
        </v:shape>
      </w:pict>
    </w:r>
    <w:r>
      <w:pict w14:anchorId="781FBBAA">
        <v:shape id="_x0000_s2259" type="#_x0000_t202" style="position:absolute;margin-left:325.25pt;margin-top:180.8pt;width:46.2pt;height:22.25pt;z-index:-2692;mso-position-horizontal-relative:page;mso-position-vertical-relative:page" filled="f" stroked="f">
          <v:textbox inset="0,0,0,0">
            <w:txbxContent>
              <w:p w14:paraId="781FBC1D" w14:textId="77777777" w:rsidR="00CF13A5" w:rsidRDefault="00247105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Moderately</w:t>
                </w:r>
              </w:p>
              <w:p w14:paraId="781FBC1E" w14:textId="77777777" w:rsidR="00CF13A5" w:rsidRDefault="00247105">
                <w:pPr>
                  <w:spacing w:before="18"/>
                  <w:ind w:left="91" w:right="9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w w:val="97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AB">
        <v:shape id="_x0000_s2258" type="#_x0000_t202" style="position:absolute;margin-left:397.9pt;margin-top:180.8pt;width:70.2pt;height:11pt;z-index:-2691;mso-position-horizontal-relative:page;mso-position-vertical-relative:page" filled="f" stroked="f">
          <v:textbox inset="0,0,0,0">
            <w:txbxContent>
              <w:p w14:paraId="781FBC1F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Strength</w:t>
                </w:r>
              </w:p>
            </w:txbxContent>
          </v:textbox>
          <w10:wrap anchorx="page" anchory="page"/>
        </v:shape>
      </w:pict>
    </w:r>
    <w:r>
      <w:pict w14:anchorId="781FBBAC">
        <v:shape id="_x0000_s2257" type="#_x0000_t202" style="position:absolute;margin-left:493.85pt;margin-top:180.8pt;width:48.45pt;height:11pt;z-index:-2690;mso-position-horizontal-relative:page;mso-position-vertical-relative:page" filled="f" stroked="f">
          <v:textbox inset="0,0,0,0">
            <w:txbxContent>
              <w:p w14:paraId="781FBC20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Don'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Know</w:t>
                </w:r>
              </w:p>
            </w:txbxContent>
          </v:textbox>
          <w10:wrap anchorx="page" anchory="page"/>
        </v:shape>
      </w:pict>
    </w:r>
    <w:r>
      <w:pict w14:anchorId="781FBBAD">
        <v:shape id="_x0000_s2256" type="#_x0000_t202" style="position:absolute;margin-left:89.95pt;margin-top:215.3pt;width:7pt;height:11pt;z-index:-2689;mso-position-horizontal-relative:page;mso-position-vertical-relative:page" filled="f" stroked="f">
          <v:textbox inset="0,0,0,0">
            <w:txbxContent>
              <w:p w14:paraId="781FBC21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81FBBAE">
        <v:shape id="_x0000_s2255" type="#_x0000_t202" style="position:absolute;margin-left:174.6pt;margin-top:215.3pt;width:7pt;height:11pt;z-index:-2688;mso-position-horizontal-relative:page;mso-position-vertical-relative:page" filled="f" stroked="f">
          <v:textbox inset="0,0,0,0">
            <w:txbxContent>
              <w:p w14:paraId="781FBC22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81FBBAF">
        <v:shape id="_x0000_s2254" type="#_x0000_t202" style="position:absolute;margin-left:260.05pt;margin-top:215.3pt;width:7pt;height:11pt;z-index:-2687;mso-position-horizontal-relative:page;mso-position-vertical-relative:page" filled="f" stroked="f">
          <v:textbox inset="0,0,0,0">
            <w:txbxContent>
              <w:p w14:paraId="781FBC23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81FBBB0">
        <v:shape id="_x0000_s2253" type="#_x0000_t202" style="position:absolute;margin-left:344.7pt;margin-top:215.3pt;width:7pt;height:11pt;z-index:-2686;mso-position-horizontal-relative:page;mso-position-vertical-relative:page" filled="f" stroked="f">
          <v:textbox inset="0,0,0,0">
            <w:txbxContent>
              <w:p w14:paraId="781FBC24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81FBBB1">
        <v:shape id="_x0000_s2252" type="#_x0000_t202" style="position:absolute;margin-left:429.4pt;margin-top:215.3pt;width:7pt;height:11pt;z-index:-2685;mso-position-horizontal-relative:page;mso-position-vertical-relative:page" filled="f" stroked="f">
          <v:textbox inset="0,0,0,0">
            <w:txbxContent>
              <w:p w14:paraId="781FBC25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781FBBB2">
        <v:shape id="_x0000_s2251" type="#_x0000_t202" style="position:absolute;margin-left:510.3pt;margin-top:215.3pt;width:16.25pt;height:11pt;z-index:-2684;mso-position-horizontal-relative:page;mso-position-vertical-relative:page" filled="f" stroked="f">
          <v:textbox inset="0,0,0,0">
            <w:txbxContent>
              <w:p w14:paraId="781FBC26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N/A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B85" w14:textId="77777777" w:rsidR="00CF13A5" w:rsidRDefault="00247105">
    <w:pPr>
      <w:spacing w:line="200" w:lineRule="exact"/>
    </w:pPr>
    <w:r>
      <w:pict w14:anchorId="781FBBB3">
        <v:group id="_x0000_s2245" style="position:absolute;margin-left:82.7pt;margin-top:93.95pt;width:21.75pt;height:17.25pt;z-index:-2683;mso-position-horizontal-relative:page;mso-position-vertical-relative:page" coordorigin="1654,1879" coordsize="435,345">
          <v:shape id="_x0000_s2250" style="position:absolute;left:1676;top:1886;width:405;height:0" coordorigin="1676,1886" coordsize="405,0" path="m2081,1886r-405,e" filled="f" strokeweight=".26433mm">
            <v:path arrowok="t"/>
          </v:shape>
          <v:shape id="_x0000_s2249" style="position:absolute;left:1661;top:1886;width:0;height:330" coordorigin="1661,1886" coordsize="0,330" path="m1661,1886r,330e" filled="f" strokeweight=".26433mm">
            <v:path arrowok="t"/>
          </v:shape>
          <v:shape id="_x0000_s2248" style="position:absolute;left:2081;top:1886;width:0;height:330" coordorigin="2081,1886" coordsize="0,330" path="m2081,1886r,330e" filled="f" strokeweight=".26433mm">
            <v:path arrowok="t"/>
          </v:shape>
          <v:shape id="_x0000_s2247" style="position:absolute;left:1661;top:2216;width:420;height:0" coordorigin="1661,2216" coordsize="420,0" path="m2081,2216r-420,e" filled="f" strokeweight=".26433mm">
            <v:path arrowok="t"/>
          </v:shape>
          <v:shape id="_x0000_s2246" style="position:absolute;left:1669;top:1894;width:405;height:315" coordorigin="1669,1894" coordsize="405,315" path="m1669,2209r405,l2074,1894r-405,l1669,2209xe" fillcolor="#3f4e61" stroked="f">
            <v:path arrowok="t"/>
          </v:shape>
          <w10:wrap anchorx="page" anchory="page"/>
        </v:group>
      </w:pict>
    </w:r>
    <w:r>
      <w:pict w14:anchorId="781FBBB4">
        <v:group id="_x0000_s2239" style="position:absolute;margin-left:167.35pt;margin-top:93.95pt;width:21.75pt;height:17.25pt;z-index:-2682;mso-position-horizontal-relative:page;mso-position-vertical-relative:page" coordorigin="3347,1879" coordsize="435,345">
          <v:shape id="_x0000_s2244" style="position:absolute;left:3370;top:1886;width:405;height:0" coordorigin="3370,1886" coordsize="405,0" path="m3775,1886r-405,e" filled="f" strokeweight=".26433mm">
            <v:path arrowok="t"/>
          </v:shape>
          <v:shape id="_x0000_s2243" style="position:absolute;left:3355;top:1886;width:0;height:330" coordorigin="3355,1886" coordsize="0,330" path="m3355,1886r,330e" filled="f" strokeweight=".26433mm">
            <v:path arrowok="t"/>
          </v:shape>
          <v:shape id="_x0000_s2242" style="position:absolute;left:3775;top:1886;width:0;height:330" coordorigin="3775,1886" coordsize="0,330" path="m3775,1886r,330e" filled="f" strokeweight=".26433mm">
            <v:path arrowok="t"/>
          </v:shape>
          <v:shape id="_x0000_s2241" style="position:absolute;left:3355;top:2216;width:420;height:0" coordorigin="3355,2216" coordsize="420,0" path="m3775,2216r-420,e" filled="f" strokeweight=".26433mm">
            <v:path arrowok="t"/>
          </v:shape>
          <v:shape id="_x0000_s2240" style="position:absolute;left:3362;top:1894;width:405;height:315" coordorigin="3362,1894" coordsize="405,315" path="m3362,2209r405,l3767,1894r-405,l3362,2209xe" fillcolor="#3f4e61" stroked="f">
            <v:path arrowok="t"/>
          </v:shape>
          <w10:wrap anchorx="page" anchory="page"/>
        </v:group>
      </w:pict>
    </w:r>
    <w:r>
      <w:pict w14:anchorId="781FBBB5">
        <v:group id="_x0000_s2233" style="position:absolute;margin-left:252.8pt;margin-top:93.95pt;width:21.75pt;height:17.25pt;z-index:-2681;mso-position-horizontal-relative:page;mso-position-vertical-relative:page" coordorigin="5056,1879" coordsize="435,345">
          <v:shape id="_x0000_s2238" style="position:absolute;left:5078;top:1886;width:405;height:0" coordorigin="5078,1886" coordsize="405,0" path="m5483,1886r-405,e" filled="f" strokeweight=".26433mm">
            <v:path arrowok="t"/>
          </v:shape>
          <v:shape id="_x0000_s2237" style="position:absolute;left:5063;top:1886;width:0;height:330" coordorigin="5063,1886" coordsize="0,330" path="m5063,1886r,330e" filled="f" strokeweight=".26433mm">
            <v:path arrowok="t"/>
          </v:shape>
          <v:shape id="_x0000_s2236" style="position:absolute;left:5483;top:1886;width:0;height:330" coordorigin="5483,1886" coordsize="0,330" path="m5483,1886r,330e" filled="f" strokeweight=".26433mm">
            <v:path arrowok="t"/>
          </v:shape>
          <v:shape id="_x0000_s2235" style="position:absolute;left:5063;top:2216;width:420;height:0" coordorigin="5063,2216" coordsize="420,0" path="m5483,2216r-420,e" filled="f" strokeweight=".26433mm">
            <v:path arrowok="t"/>
          </v:shape>
          <v:shape id="_x0000_s2234" style="position:absolute;left:5071;top:1894;width:405;height:315" coordorigin="5071,1894" coordsize="405,315" path="m5071,2209r405,l5476,1894r-405,l5071,2209xe" fillcolor="#3f4e61" stroked="f">
            <v:path arrowok="t"/>
          </v:shape>
          <w10:wrap anchorx="page" anchory="page"/>
        </v:group>
      </w:pict>
    </w:r>
    <w:r>
      <w:pict w14:anchorId="781FBBB6">
        <v:group id="_x0000_s2227" style="position:absolute;margin-left:337.45pt;margin-top:93.95pt;width:21.75pt;height:17.25pt;z-index:-2680;mso-position-horizontal-relative:page;mso-position-vertical-relative:page" coordorigin="6749,1879" coordsize="435,345">
          <v:shape id="_x0000_s2232" style="position:absolute;left:6772;top:1886;width:405;height:0" coordorigin="6772,1886" coordsize="405,0" path="m7177,1886r-405,e" filled="f" strokeweight=".26433mm">
            <v:path arrowok="t"/>
          </v:shape>
          <v:shape id="_x0000_s2231" style="position:absolute;left:6757;top:1886;width:0;height:330" coordorigin="6757,1886" coordsize="0,330" path="m6757,1886r,330e" filled="f" strokeweight=".26433mm">
            <v:path arrowok="t"/>
          </v:shape>
          <v:shape id="_x0000_s2230" style="position:absolute;left:7177;top:1886;width:0;height:330" coordorigin="7177,1886" coordsize="0,330" path="m7177,1886r,330e" filled="f" strokeweight=".26433mm">
            <v:path arrowok="t"/>
          </v:shape>
          <v:shape id="_x0000_s2229" style="position:absolute;left:6757;top:2216;width:420;height:0" coordorigin="6757,2216" coordsize="420,0" path="m7177,2216r-420,e" filled="f" strokeweight=".26433mm">
            <v:path arrowok="t"/>
          </v:shape>
          <v:shape id="_x0000_s2228" style="position:absolute;left:6764;top:1894;width:405;height:315" coordorigin="6764,1894" coordsize="405,315" path="m6764,2209r405,l7169,1894r-405,l6764,2209xe" fillcolor="#3f4e61" stroked="f">
            <v:path arrowok="t"/>
          </v:shape>
          <w10:wrap anchorx="page" anchory="page"/>
        </v:group>
      </w:pict>
    </w:r>
    <w:r>
      <w:pict w14:anchorId="781FBBB7">
        <v:group id="_x0000_s2221" style="position:absolute;margin-left:422.15pt;margin-top:93.95pt;width:21.75pt;height:17.25pt;z-index:-2679;mso-position-horizontal-relative:page;mso-position-vertical-relative:page" coordorigin="8443,1879" coordsize="435,345">
          <v:shape id="_x0000_s2226" style="position:absolute;left:8465;top:1886;width:405;height:0" coordorigin="8465,1886" coordsize="405,0" path="m8870,1886r-405,e" filled="f" strokeweight=".26433mm">
            <v:path arrowok="t"/>
          </v:shape>
          <v:shape id="_x0000_s2225" style="position:absolute;left:8450;top:1886;width:0;height:330" coordorigin="8450,1886" coordsize="0,330" path="m8450,1886r,330e" filled="f" strokeweight=".26433mm">
            <v:path arrowok="t"/>
          </v:shape>
          <v:shape id="_x0000_s2224" style="position:absolute;left:8870;top:1886;width:0;height:330" coordorigin="8870,1886" coordsize="0,330" path="m8870,1886r,330e" filled="f" strokeweight=".26433mm">
            <v:path arrowok="t"/>
          </v:shape>
          <v:shape id="_x0000_s2223" style="position:absolute;left:8450;top:2216;width:420;height:0" coordorigin="8450,2216" coordsize="420,0" path="m8870,2216r-420,e" filled="f" strokeweight=".26433mm">
            <v:path arrowok="t"/>
          </v:shape>
          <v:shape id="_x0000_s2222" style="position:absolute;left:8458;top:1894;width:405;height:315" coordorigin="8458,1894" coordsize="405,315" path="m8458,2209r405,l8863,1894r-405,l8458,2209xe" fillcolor="#3f4e61" stroked="f">
            <v:path arrowok="t"/>
          </v:shape>
          <w10:wrap anchorx="page" anchory="page"/>
        </v:group>
      </w:pict>
    </w:r>
    <w:r>
      <w:pict w14:anchorId="781FBBB8">
        <v:group id="_x0000_s2215" style="position:absolute;margin-left:503.05pt;margin-top:93.95pt;width:30.7pt;height:17.25pt;z-index:-2678;mso-position-horizontal-relative:page;mso-position-vertical-relative:page" coordorigin="10061,1879" coordsize="614,345">
          <v:shape id="_x0000_s2220" style="position:absolute;left:10084;top:1886;width:584;height:0" coordorigin="10084,1886" coordsize="584,0" path="m10668,1886r-584,e" filled="f" strokeweight=".26433mm">
            <v:path arrowok="t"/>
          </v:shape>
          <v:shape id="_x0000_s2219" style="position:absolute;left:10069;top:1886;width:0;height:330" coordorigin="10069,1886" coordsize="0,330" path="m10069,1886r,330e" filled="f" strokeweight=".26433mm">
            <v:path arrowok="t"/>
          </v:shape>
          <v:shape id="_x0000_s2218" style="position:absolute;left:10668;top:1886;width:0;height:330" coordorigin="10668,1886" coordsize="0,330" path="m10668,1886r,330e" filled="f" strokeweight=".26433mm">
            <v:path arrowok="t"/>
          </v:shape>
          <v:shape id="_x0000_s2217" style="position:absolute;left:10069;top:2216;width:599;height:0" coordorigin="10069,2216" coordsize="599,0" path="m10668,2216r-599,e" filled="f" strokeweight=".26433mm">
            <v:path arrowok="t"/>
          </v:shape>
          <v:shape id="_x0000_s2216" style="position:absolute;left:10076;top:1894;width:584;height:315" coordorigin="10076,1894" coordsize="584,315" path="m10076,2209r585,l10661,1894r-585,l10076,2209xe" fillcolor="#3f4e61" stroked="f">
            <v:path arrowok="t"/>
          </v:shape>
          <w10:wrap anchorx="page" anchory="page"/>
        </v:group>
      </w:pict>
    </w:r>
    <w:r>
      <w:pict w14:anchorId="781FBBB9">
        <v:group id="_x0000_s2209" style="position:absolute;margin-left:82.7pt;margin-top:211.6pt;width:21.75pt;height:17.25pt;z-index:-2677;mso-position-horizontal-relative:page;mso-position-vertical-relative:page" coordorigin="1654,4232" coordsize="435,345">
          <v:shape id="_x0000_s2214" style="position:absolute;left:1676;top:4239;width:405;height:0" coordorigin="1676,4239" coordsize="405,0" path="m2081,4239r-405,e" filled="f" strokeweight=".26433mm">
            <v:path arrowok="t"/>
          </v:shape>
          <v:shape id="_x0000_s2213" style="position:absolute;left:1661;top:4239;width:0;height:330" coordorigin="1661,4239" coordsize="0,330" path="m1661,4239r,330e" filled="f" strokeweight=".26433mm">
            <v:path arrowok="t"/>
          </v:shape>
          <v:shape id="_x0000_s2212" style="position:absolute;left:2081;top:4239;width:0;height:330" coordorigin="2081,4239" coordsize="0,330" path="m2081,4239r,330e" filled="f" strokeweight=".26433mm">
            <v:path arrowok="t"/>
          </v:shape>
          <v:shape id="_x0000_s2211" style="position:absolute;left:1661;top:4569;width:420;height:0" coordorigin="1661,4569" coordsize="420,0" path="m2081,4569r-420,e" filled="f" strokeweight=".26433mm">
            <v:path arrowok="t"/>
          </v:shape>
          <v:shape id="_x0000_s2210" style="position:absolute;left:1669;top:4247;width:405;height:315" coordorigin="1669,4247" coordsize="405,315" path="m1669,4561r405,l2074,4247r-405,l1669,4561xe" fillcolor="#3f4e61" stroked="f">
            <v:path arrowok="t"/>
          </v:shape>
          <w10:wrap anchorx="page" anchory="page"/>
        </v:group>
      </w:pict>
    </w:r>
    <w:r>
      <w:pict w14:anchorId="781FBBBA">
        <v:group id="_x0000_s2203" style="position:absolute;margin-left:167.35pt;margin-top:211.6pt;width:21.75pt;height:17.25pt;z-index:-2676;mso-position-horizontal-relative:page;mso-position-vertical-relative:page" coordorigin="3347,4232" coordsize="435,345">
          <v:shape id="_x0000_s2208" style="position:absolute;left:3370;top:4239;width:405;height:0" coordorigin="3370,4239" coordsize="405,0" path="m3775,4239r-405,e" filled="f" strokeweight=".26433mm">
            <v:path arrowok="t"/>
          </v:shape>
          <v:shape id="_x0000_s2207" style="position:absolute;left:3355;top:4239;width:0;height:330" coordorigin="3355,4239" coordsize="0,330" path="m3355,4239r,330e" filled="f" strokeweight=".26433mm">
            <v:path arrowok="t"/>
          </v:shape>
          <v:shape id="_x0000_s2206" style="position:absolute;left:3775;top:4239;width:0;height:330" coordorigin="3775,4239" coordsize="0,330" path="m3775,4239r,330e" filled="f" strokeweight=".26433mm">
            <v:path arrowok="t"/>
          </v:shape>
          <v:shape id="_x0000_s2205" style="position:absolute;left:3355;top:4569;width:420;height:0" coordorigin="3355,4569" coordsize="420,0" path="m3775,4569r-420,e" filled="f" strokeweight=".26433mm">
            <v:path arrowok="t"/>
          </v:shape>
          <v:shape id="_x0000_s2204" style="position:absolute;left:3362;top:4247;width:405;height:315" coordorigin="3362,4247" coordsize="405,315" path="m3362,4561r405,l3767,4247r-405,l3362,4561xe" fillcolor="#3f4e61" stroked="f">
            <v:path arrowok="t"/>
          </v:shape>
          <w10:wrap anchorx="page" anchory="page"/>
        </v:group>
      </w:pict>
    </w:r>
    <w:r>
      <w:pict w14:anchorId="781FBBBB">
        <v:group id="_x0000_s2197" style="position:absolute;margin-left:252.8pt;margin-top:211.6pt;width:21.75pt;height:17.25pt;z-index:-2675;mso-position-horizontal-relative:page;mso-position-vertical-relative:page" coordorigin="5056,4232" coordsize="435,345">
          <v:shape id="_x0000_s2202" style="position:absolute;left:5078;top:4239;width:405;height:0" coordorigin="5078,4239" coordsize="405,0" path="m5483,4239r-405,e" filled="f" strokeweight=".26433mm">
            <v:path arrowok="t"/>
          </v:shape>
          <v:shape id="_x0000_s2201" style="position:absolute;left:5063;top:4239;width:0;height:330" coordorigin="5063,4239" coordsize="0,330" path="m5063,4239r,330e" filled="f" strokeweight=".26433mm">
            <v:path arrowok="t"/>
          </v:shape>
          <v:shape id="_x0000_s2200" style="position:absolute;left:5483;top:4239;width:0;height:330" coordorigin="5483,4239" coordsize="0,330" path="m5483,4239r,330e" filled="f" strokeweight=".26433mm">
            <v:path arrowok="t"/>
          </v:shape>
          <v:shape id="_x0000_s2199" style="position:absolute;left:5063;top:4569;width:420;height:0" coordorigin="5063,4569" coordsize="420,0" path="m5483,4569r-420,e" filled="f" strokeweight=".26433mm">
            <v:path arrowok="t"/>
          </v:shape>
          <v:shape id="_x0000_s2198" style="position:absolute;left:5071;top:4247;width:405;height:315" coordorigin="5071,4247" coordsize="405,315" path="m5071,4561r405,l5476,4247r-405,l5071,4561xe" fillcolor="#3f4e61" stroked="f">
            <v:path arrowok="t"/>
          </v:shape>
          <w10:wrap anchorx="page" anchory="page"/>
        </v:group>
      </w:pict>
    </w:r>
    <w:r>
      <w:pict w14:anchorId="781FBBBC">
        <v:group id="_x0000_s2191" style="position:absolute;margin-left:337.45pt;margin-top:211.6pt;width:21.75pt;height:17.25pt;z-index:-2674;mso-position-horizontal-relative:page;mso-position-vertical-relative:page" coordorigin="6749,4232" coordsize="435,345">
          <v:shape id="_x0000_s2196" style="position:absolute;left:6772;top:4239;width:405;height:0" coordorigin="6772,4239" coordsize="405,0" path="m7177,4239r-405,e" filled="f" strokeweight=".26433mm">
            <v:path arrowok="t"/>
          </v:shape>
          <v:shape id="_x0000_s2195" style="position:absolute;left:6757;top:4239;width:0;height:330" coordorigin="6757,4239" coordsize="0,330" path="m6757,4239r,330e" filled="f" strokeweight=".26433mm">
            <v:path arrowok="t"/>
          </v:shape>
          <v:shape id="_x0000_s2194" style="position:absolute;left:7177;top:4239;width:0;height:330" coordorigin="7177,4239" coordsize="0,330" path="m7177,4239r,330e" filled="f" strokeweight=".26433mm">
            <v:path arrowok="t"/>
          </v:shape>
          <v:shape id="_x0000_s2193" style="position:absolute;left:6757;top:4569;width:420;height:0" coordorigin="6757,4569" coordsize="420,0" path="m7177,4569r-420,e" filled="f" strokeweight=".26433mm">
            <v:path arrowok="t"/>
          </v:shape>
          <v:shape id="_x0000_s2192" style="position:absolute;left:6764;top:4247;width:405;height:315" coordorigin="6764,4247" coordsize="405,315" path="m6764,4561r405,l7169,4247r-405,l6764,4561xe" fillcolor="#3f4e61" stroked="f">
            <v:path arrowok="t"/>
          </v:shape>
          <w10:wrap anchorx="page" anchory="page"/>
        </v:group>
      </w:pict>
    </w:r>
    <w:r>
      <w:pict w14:anchorId="781FBBBD">
        <v:group id="_x0000_s2185" style="position:absolute;margin-left:422.15pt;margin-top:211.6pt;width:21.75pt;height:17.25pt;z-index:-2673;mso-position-horizontal-relative:page;mso-position-vertical-relative:page" coordorigin="8443,4232" coordsize="435,345">
          <v:shape id="_x0000_s2190" style="position:absolute;left:8465;top:4239;width:405;height:0" coordorigin="8465,4239" coordsize="405,0" path="m8870,4239r-405,e" filled="f" strokeweight=".26433mm">
            <v:path arrowok="t"/>
          </v:shape>
          <v:shape id="_x0000_s2189" style="position:absolute;left:8450;top:4239;width:0;height:330" coordorigin="8450,4239" coordsize="0,330" path="m8450,4239r,330e" filled="f" strokeweight=".26433mm">
            <v:path arrowok="t"/>
          </v:shape>
          <v:shape id="_x0000_s2188" style="position:absolute;left:8870;top:4239;width:0;height:330" coordorigin="8870,4239" coordsize="0,330" path="m8870,4239r,330e" filled="f" strokeweight=".26433mm">
            <v:path arrowok="t"/>
          </v:shape>
          <v:shape id="_x0000_s2187" style="position:absolute;left:8450;top:4569;width:420;height:0" coordorigin="8450,4569" coordsize="420,0" path="m8870,4569r-420,e" filled="f" strokeweight=".26433mm">
            <v:path arrowok="t"/>
          </v:shape>
          <v:shape id="_x0000_s2186" style="position:absolute;left:8458;top:4247;width:405;height:315" coordorigin="8458,4247" coordsize="405,315" path="m8458,4561r405,l8863,4247r-405,l8458,4561xe" fillcolor="#3f4e61" stroked="f">
            <v:path arrowok="t"/>
          </v:shape>
          <w10:wrap anchorx="page" anchory="page"/>
        </v:group>
      </w:pict>
    </w:r>
    <w:r>
      <w:pict w14:anchorId="781FBBBE">
        <v:group id="_x0000_s2179" style="position:absolute;margin-left:503.05pt;margin-top:211.6pt;width:30.7pt;height:17.25pt;z-index:-2672;mso-position-horizontal-relative:page;mso-position-vertical-relative:page" coordorigin="10061,4232" coordsize="614,345">
          <v:shape id="_x0000_s2184" style="position:absolute;left:10084;top:4239;width:584;height:0" coordorigin="10084,4239" coordsize="584,0" path="m10668,4239r-584,e" filled="f" strokeweight=".26433mm">
            <v:path arrowok="t"/>
          </v:shape>
          <v:shape id="_x0000_s2183" style="position:absolute;left:10069;top:4239;width:0;height:330" coordorigin="10069,4239" coordsize="0,330" path="m10069,4239r,330e" filled="f" strokeweight=".26433mm">
            <v:path arrowok="t"/>
          </v:shape>
          <v:shape id="_x0000_s2182" style="position:absolute;left:10668;top:4239;width:0;height:330" coordorigin="10668,4239" coordsize="0,330" path="m10668,4239r,330e" filled="f" strokeweight=".26433mm">
            <v:path arrowok="t"/>
          </v:shape>
          <v:shape id="_x0000_s2181" style="position:absolute;left:10069;top:4569;width:599;height:0" coordorigin="10069,4569" coordsize="599,0" path="m10668,4569r-599,e" filled="f" strokeweight=".26433mm">
            <v:path arrowok="t"/>
          </v:shape>
          <v:shape id="_x0000_s2180" style="position:absolute;left:10076;top:4247;width:584;height:315" coordorigin="10076,4247" coordsize="584,315" path="m10076,4561r585,l10661,4247r-585,l10076,4561xe" fillcolor="#3f4e61" stroked="f">
            <v:path arrowok="t"/>
          </v:shape>
          <w10:wrap anchorx="page" anchory="page"/>
        </v:group>
      </w:pict>
    </w:r>
    <w:r>
      <w:pict w14:anchorId="781FBBBF"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46.5pt;margin-top:29pt;width:17.75pt;height:12.5pt;z-index:-2671;mso-position-horizontal-relative:page;mso-position-vertical-relative:page" filled="f" stroked="f">
          <v:textbox inset="0,0,0,0">
            <w:txbxContent>
              <w:p w14:paraId="781FBC27" w14:textId="77777777" w:rsidR="00CF13A5" w:rsidRDefault="00247105">
                <w:pPr>
                  <w:spacing w:line="220" w:lineRule="exact"/>
                  <w:ind w:left="20" w:right="-3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10*</w:t>
                </w:r>
              </w:p>
            </w:txbxContent>
          </v:textbox>
          <w10:wrap anchorx="page" anchory="page"/>
        </v:shape>
      </w:pict>
    </w:r>
    <w:r>
      <w:pict w14:anchorId="781FBBC0">
        <v:shape id="_x0000_s2177" type="#_x0000_t202" style="position:absolute;margin-left:76.45pt;margin-top:29.45pt;width:354.95pt;height:11pt;z-index:-2670;mso-position-horizontal-relative:page;mso-position-vertical-relative:page" filled="f" stroked="f">
          <v:textbox inset="0,0,0,0">
            <w:txbxContent>
              <w:p w14:paraId="781FBC28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Provides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candid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constructive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feedback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way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that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encourages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improvement.</w:t>
                </w:r>
              </w:p>
            </w:txbxContent>
          </v:textbox>
          <w10:wrap anchorx="page" anchory="page"/>
        </v:shape>
      </w:pict>
    </w:r>
    <w:r>
      <w:pict w14:anchorId="781FBBC1">
        <v:shape id="_x0000_s2176" type="#_x0000_t202" style="position:absolute;margin-left:70.45pt;margin-top:63.2pt;width:46.2pt;height:22.25pt;z-index:-2669;mso-position-horizontal-relative:page;mso-position-vertical-relative:page" filled="f" stroked="f">
          <v:textbox inset="0,0,0,0">
            <w:txbxContent>
              <w:p w14:paraId="781FBC29" w14:textId="77777777" w:rsidR="00CF13A5" w:rsidRDefault="00247105">
                <w:pPr>
                  <w:spacing w:line="200" w:lineRule="exact"/>
                  <w:ind w:left="121" w:right="10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Definite</w:t>
                </w:r>
              </w:p>
              <w:p w14:paraId="781FBC2A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6"/>
                    <w:sz w:val="18"/>
                    <w:szCs w:val="18"/>
                  </w:rPr>
                  <w:t>Weakness</w:t>
                </w:r>
              </w:p>
            </w:txbxContent>
          </v:textbox>
          <w10:wrap anchorx="page" anchory="page"/>
        </v:shape>
      </w:pict>
    </w:r>
    <w:r>
      <w:pict w14:anchorId="781FBBC2">
        <v:shape id="_x0000_s2175" type="#_x0000_t202" style="position:absolute;margin-left:146.15pt;margin-top:63.2pt;width:64.2pt;height:11pt;z-index:-2668;mso-position-horizontal-relative:page;mso-position-vertical-relative:page" filled="f" stroked="f">
          <v:textbox inset="0,0,0,0">
            <w:txbxContent>
              <w:p w14:paraId="781FBC2B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Rarel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color w:val="545454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C3">
        <v:shape id="_x0000_s2174" type="#_x0000_t202" style="position:absolute;margin-left:236.05pt;margin-top:63.2pt;width:55.2pt;height:22.25pt;z-index:-2667;mso-position-horizontal-relative:page;mso-position-vertical-relative:page" filled="f" stroked="f">
          <v:textbox inset="0,0,0,0">
            <w:txbxContent>
              <w:p w14:paraId="781FBC2C" w14:textId="77777777" w:rsidR="00CF13A5" w:rsidRDefault="00247105">
                <w:pPr>
                  <w:spacing w:line="200" w:lineRule="exact"/>
                  <w:ind w:left="181" w:right="19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Average</w:t>
                </w:r>
              </w:p>
              <w:p w14:paraId="781FBC2D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3"/>
                    <w:sz w:val="18"/>
                    <w:szCs w:val="18"/>
                  </w:rPr>
                  <w:t>Performance</w:t>
                </w:r>
              </w:p>
            </w:txbxContent>
          </v:textbox>
          <w10:wrap anchorx="page" anchory="page"/>
        </v:shape>
      </w:pict>
    </w:r>
    <w:r>
      <w:pict w14:anchorId="781FBBC4">
        <v:shape id="_x0000_s2173" type="#_x0000_t202" style="position:absolute;margin-left:325.25pt;margin-top:63.2pt;width:46.2pt;height:22.25pt;z-index:-2666;mso-position-horizontal-relative:page;mso-position-vertical-relative:page" filled="f" stroked="f">
          <v:textbox inset="0,0,0,0">
            <w:txbxContent>
              <w:p w14:paraId="781FBC2E" w14:textId="77777777" w:rsidR="00CF13A5" w:rsidRDefault="00247105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Moderately</w:t>
                </w:r>
              </w:p>
              <w:p w14:paraId="781FBC2F" w14:textId="77777777" w:rsidR="00CF13A5" w:rsidRDefault="00247105">
                <w:pPr>
                  <w:spacing w:before="18"/>
                  <w:ind w:left="91" w:right="9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w w:val="97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C5">
        <v:shape id="_x0000_s2172" type="#_x0000_t202" style="position:absolute;margin-left:397.9pt;margin-top:63.2pt;width:70.2pt;height:11pt;z-index:-2665;mso-position-horizontal-relative:page;mso-position-vertical-relative:page" filled="f" stroked="f">
          <v:textbox inset="0,0,0,0">
            <w:txbxContent>
              <w:p w14:paraId="781FBC30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Strength</w:t>
                </w:r>
              </w:p>
            </w:txbxContent>
          </v:textbox>
          <w10:wrap anchorx="page" anchory="page"/>
        </v:shape>
      </w:pict>
    </w:r>
    <w:r>
      <w:pict w14:anchorId="781FBBC6">
        <v:shape id="_x0000_s2171" type="#_x0000_t202" style="position:absolute;margin-left:493.85pt;margin-top:63.2pt;width:48.45pt;height:11pt;z-index:-2664;mso-position-horizontal-relative:page;mso-position-vertical-relative:page" filled="f" stroked="f">
          <v:textbox inset="0,0,0,0">
            <w:txbxContent>
              <w:p w14:paraId="781FBC31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Don'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Know</w:t>
                </w:r>
              </w:p>
            </w:txbxContent>
          </v:textbox>
          <w10:wrap anchorx="page" anchory="page"/>
        </v:shape>
      </w:pict>
    </w:r>
    <w:r>
      <w:pict w14:anchorId="781FBBC7">
        <v:shape id="_x0000_s2170" type="#_x0000_t202" style="position:absolute;margin-left:89.95pt;margin-top:97.65pt;width:7pt;height:11pt;z-index:-2663;mso-position-horizontal-relative:page;mso-position-vertical-relative:page" filled="f" stroked="f">
          <v:textbox inset="0,0,0,0">
            <w:txbxContent>
              <w:p w14:paraId="781FBC32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81FBBC8">
        <v:shape id="_x0000_s2169" type="#_x0000_t202" style="position:absolute;margin-left:174.6pt;margin-top:97.65pt;width:7pt;height:11pt;z-index:-2662;mso-position-horizontal-relative:page;mso-position-vertical-relative:page" filled="f" stroked="f">
          <v:textbox inset="0,0,0,0">
            <w:txbxContent>
              <w:p w14:paraId="781FBC33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81FBBC9">
        <v:shape id="_x0000_s2168" type="#_x0000_t202" style="position:absolute;margin-left:260.05pt;margin-top:97.65pt;width:7pt;height:11pt;z-index:-2661;mso-position-horizontal-relative:page;mso-position-vertical-relative:page" filled="f" stroked="f">
          <v:textbox inset="0,0,0,0">
            <w:txbxContent>
              <w:p w14:paraId="781FBC34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81FBBCA">
        <v:shape id="_x0000_s2167" type="#_x0000_t202" style="position:absolute;margin-left:344.7pt;margin-top:97.65pt;width:7pt;height:11pt;z-index:-2660;mso-position-horizontal-relative:page;mso-position-vertical-relative:page" filled="f" stroked="f">
          <v:textbox inset="0,0,0,0">
            <w:txbxContent>
              <w:p w14:paraId="781FBC35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81FBBCB">
        <v:shape id="_x0000_s2166" type="#_x0000_t202" style="position:absolute;margin-left:429.4pt;margin-top:97.65pt;width:7pt;height:11pt;z-index:-2659;mso-position-horizontal-relative:page;mso-position-vertical-relative:page" filled="f" stroked="f">
          <v:textbox inset="0,0,0,0">
            <w:txbxContent>
              <w:p w14:paraId="781FBC36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781FBBCC">
        <v:shape id="_x0000_s2165" type="#_x0000_t202" style="position:absolute;margin-left:510.3pt;margin-top:97.65pt;width:16.25pt;height:11pt;z-index:-2658;mso-position-horizontal-relative:page;mso-position-vertical-relative:page" filled="f" stroked="f">
          <v:textbox inset="0,0,0,0">
            <w:txbxContent>
              <w:p w14:paraId="781FBC37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N/A</w:t>
                </w:r>
              </w:p>
            </w:txbxContent>
          </v:textbox>
          <w10:wrap anchorx="page" anchory="page"/>
        </v:shape>
      </w:pict>
    </w:r>
    <w:r>
      <w:pict w14:anchorId="781FBBCD">
        <v:shape id="_x0000_s2164" type="#_x0000_t202" style="position:absolute;margin-left:46.5pt;margin-top:146.65pt;width:17.75pt;height:12.5pt;z-index:-2657;mso-position-horizontal-relative:page;mso-position-vertical-relative:page" filled="f" stroked="f">
          <v:textbox inset="0,0,0,0">
            <w:txbxContent>
              <w:p w14:paraId="781FBC38" w14:textId="77777777" w:rsidR="00CF13A5" w:rsidRDefault="00247105">
                <w:pPr>
                  <w:spacing w:line="220" w:lineRule="exact"/>
                  <w:ind w:left="20" w:right="-3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11*</w:t>
                </w:r>
              </w:p>
            </w:txbxContent>
          </v:textbox>
          <w10:wrap anchorx="page" anchory="page"/>
        </v:shape>
      </w:pict>
    </w:r>
    <w:r>
      <w:pict w14:anchorId="781FBBCE">
        <v:shape id="_x0000_s2163" type="#_x0000_t202" style="position:absolute;margin-left:76.45pt;margin-top:147.1pt;width:398.4pt;height:11pt;z-index:-2656;mso-position-horizontal-relative:page;mso-position-vertical-relative:page" filled="f" stroked="f">
          <v:textbox inset="0,0,0,0">
            <w:txbxContent>
              <w:p w14:paraId="781FBC39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Solicit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inpu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encourage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-workers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volunteers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express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their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ideas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opinions.</w:t>
                </w:r>
              </w:p>
            </w:txbxContent>
          </v:textbox>
          <w10:wrap anchorx="page" anchory="page"/>
        </v:shape>
      </w:pict>
    </w:r>
    <w:r>
      <w:pict w14:anchorId="781FBBCF">
        <v:shape id="_x0000_s2162" type="#_x0000_t202" style="position:absolute;margin-left:70.45pt;margin-top:180.8pt;width:46.2pt;height:22.25pt;z-index:-2655;mso-position-horizontal-relative:page;mso-position-vertical-relative:page" filled="f" stroked="f">
          <v:textbox inset="0,0,0,0">
            <w:txbxContent>
              <w:p w14:paraId="781FBC3A" w14:textId="77777777" w:rsidR="00CF13A5" w:rsidRDefault="00247105">
                <w:pPr>
                  <w:spacing w:line="200" w:lineRule="exact"/>
                  <w:ind w:left="121" w:right="10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Definite</w:t>
                </w:r>
              </w:p>
              <w:p w14:paraId="781FBC3B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6"/>
                    <w:sz w:val="18"/>
                    <w:szCs w:val="18"/>
                  </w:rPr>
                  <w:t>Weakness</w:t>
                </w:r>
              </w:p>
            </w:txbxContent>
          </v:textbox>
          <w10:wrap anchorx="page" anchory="page"/>
        </v:shape>
      </w:pict>
    </w:r>
    <w:r>
      <w:pict w14:anchorId="781FBBD0">
        <v:shape id="_x0000_s2161" type="#_x0000_t202" style="position:absolute;margin-left:146.15pt;margin-top:180.8pt;width:64.2pt;height:11pt;z-index:-2654;mso-position-horizontal-relative:page;mso-position-vertical-relative:page" filled="f" stroked="f">
          <v:textbox inset="0,0,0,0">
            <w:txbxContent>
              <w:p w14:paraId="781FBC3C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Rarel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color w:val="545454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D1">
        <v:shape id="_x0000_s2160" type="#_x0000_t202" style="position:absolute;margin-left:236.05pt;margin-top:180.8pt;width:55.2pt;height:22.25pt;z-index:-2653;mso-position-horizontal-relative:page;mso-position-vertical-relative:page" filled="f" stroked="f">
          <v:textbox inset="0,0,0,0">
            <w:txbxContent>
              <w:p w14:paraId="781FBC3D" w14:textId="77777777" w:rsidR="00CF13A5" w:rsidRDefault="00247105">
                <w:pPr>
                  <w:spacing w:line="200" w:lineRule="exact"/>
                  <w:ind w:left="181" w:right="19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Average</w:t>
                </w:r>
              </w:p>
              <w:p w14:paraId="781FBC3E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3"/>
                    <w:sz w:val="18"/>
                    <w:szCs w:val="18"/>
                  </w:rPr>
                  <w:t>Performance</w:t>
                </w:r>
              </w:p>
            </w:txbxContent>
          </v:textbox>
          <w10:wrap anchorx="page" anchory="page"/>
        </v:shape>
      </w:pict>
    </w:r>
    <w:r>
      <w:pict w14:anchorId="781FBBD2">
        <v:shape id="_x0000_s2159" type="#_x0000_t202" style="position:absolute;margin-left:325.25pt;margin-top:180.8pt;width:46.2pt;height:22.25pt;z-index:-2652;mso-position-horizontal-relative:page;mso-position-vertical-relative:page" filled="f" stroked="f">
          <v:textbox inset="0,0,0,0">
            <w:txbxContent>
              <w:p w14:paraId="781FBC3F" w14:textId="77777777" w:rsidR="00CF13A5" w:rsidRDefault="00247105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Moderately</w:t>
                </w:r>
              </w:p>
              <w:p w14:paraId="781FBC40" w14:textId="77777777" w:rsidR="00CF13A5" w:rsidRDefault="00247105">
                <w:pPr>
                  <w:spacing w:before="18"/>
                  <w:ind w:left="91" w:right="9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w w:val="97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D3">
        <v:shape id="_x0000_s2158" type="#_x0000_t202" style="position:absolute;margin-left:397.9pt;margin-top:180.8pt;width:70.2pt;height:11pt;z-index:-2651;mso-position-horizontal-relative:page;mso-position-vertical-relative:page" filled="f" stroked="f">
          <v:textbox inset="0,0,0,0">
            <w:txbxContent>
              <w:p w14:paraId="781FBC41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Strength</w:t>
                </w:r>
              </w:p>
            </w:txbxContent>
          </v:textbox>
          <w10:wrap anchorx="page" anchory="page"/>
        </v:shape>
      </w:pict>
    </w:r>
    <w:r>
      <w:pict w14:anchorId="781FBBD4">
        <v:shape id="_x0000_s2157" type="#_x0000_t202" style="position:absolute;margin-left:493.85pt;margin-top:180.8pt;width:48.45pt;height:11pt;z-index:-2650;mso-position-horizontal-relative:page;mso-position-vertical-relative:page" filled="f" stroked="f">
          <v:textbox inset="0,0,0,0">
            <w:txbxContent>
              <w:p w14:paraId="781FBC42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Don'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Know</w:t>
                </w:r>
              </w:p>
            </w:txbxContent>
          </v:textbox>
          <w10:wrap anchorx="page" anchory="page"/>
        </v:shape>
      </w:pict>
    </w:r>
    <w:r>
      <w:pict w14:anchorId="781FBBD5">
        <v:shape id="_x0000_s2156" type="#_x0000_t202" style="position:absolute;margin-left:89.95pt;margin-top:215.3pt;width:7pt;height:11pt;z-index:-2649;mso-position-horizontal-relative:page;mso-position-vertical-relative:page" filled="f" stroked="f">
          <v:textbox inset="0,0,0,0">
            <w:txbxContent>
              <w:p w14:paraId="781FBC43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81FBBD6">
        <v:shape id="_x0000_s2155" type="#_x0000_t202" style="position:absolute;margin-left:174.6pt;margin-top:215.3pt;width:7pt;height:11pt;z-index:-2648;mso-position-horizontal-relative:page;mso-position-vertical-relative:page" filled="f" stroked="f">
          <v:textbox inset="0,0,0,0">
            <w:txbxContent>
              <w:p w14:paraId="781FBC44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81FBBD7">
        <v:shape id="_x0000_s2154" type="#_x0000_t202" style="position:absolute;margin-left:260.05pt;margin-top:215.3pt;width:7pt;height:11pt;z-index:-2647;mso-position-horizontal-relative:page;mso-position-vertical-relative:page" filled="f" stroked="f">
          <v:textbox inset="0,0,0,0">
            <w:txbxContent>
              <w:p w14:paraId="781FBC45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81FBBD8">
        <v:shape id="_x0000_s2153" type="#_x0000_t202" style="position:absolute;margin-left:344.7pt;margin-top:215.3pt;width:7pt;height:11pt;z-index:-2646;mso-position-horizontal-relative:page;mso-position-vertical-relative:page" filled="f" stroked="f">
          <v:textbox inset="0,0,0,0">
            <w:txbxContent>
              <w:p w14:paraId="781FBC46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81FBBD9">
        <v:shape id="_x0000_s2152" type="#_x0000_t202" style="position:absolute;margin-left:429.4pt;margin-top:215.3pt;width:7pt;height:11pt;z-index:-2645;mso-position-horizontal-relative:page;mso-position-vertical-relative:page" filled="f" stroked="f">
          <v:textbox inset="0,0,0,0">
            <w:txbxContent>
              <w:p w14:paraId="781FBC47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781FBBDA">
        <v:shape id="_x0000_s2151" type="#_x0000_t202" style="position:absolute;margin-left:510.3pt;margin-top:215.3pt;width:16.25pt;height:11pt;z-index:-2644;mso-position-horizontal-relative:page;mso-position-vertical-relative:page" filled="f" stroked="f">
          <v:textbox inset="0,0,0,0">
            <w:txbxContent>
              <w:p w14:paraId="781FBC48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N/A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B86" w14:textId="77777777" w:rsidR="00CF13A5" w:rsidRDefault="00CF13A5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B87" w14:textId="77777777" w:rsidR="00CF13A5" w:rsidRDefault="00CF13A5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B88" w14:textId="77777777" w:rsidR="00CF13A5" w:rsidRDefault="00247105">
    <w:pPr>
      <w:spacing w:line="200" w:lineRule="exact"/>
    </w:pPr>
    <w:r>
      <w:pict w14:anchorId="781FBBDB">
        <v:group id="_x0000_s2145" style="position:absolute;margin-left:82.7pt;margin-top:93.95pt;width:21.75pt;height:17.25pt;z-index:-2643;mso-position-horizontal-relative:page;mso-position-vertical-relative:page" coordorigin="1654,1879" coordsize="435,345">
          <v:shape id="_x0000_s2150" style="position:absolute;left:1676;top:1886;width:405;height:0" coordorigin="1676,1886" coordsize="405,0" path="m2081,1886r-405,e" filled="f" strokeweight=".26433mm">
            <v:path arrowok="t"/>
          </v:shape>
          <v:shape id="_x0000_s2149" style="position:absolute;left:1661;top:1886;width:0;height:330" coordorigin="1661,1886" coordsize="0,330" path="m1661,1886r,330e" filled="f" strokeweight=".26433mm">
            <v:path arrowok="t"/>
          </v:shape>
          <v:shape id="_x0000_s2148" style="position:absolute;left:2081;top:1886;width:0;height:330" coordorigin="2081,1886" coordsize="0,330" path="m2081,1886r,330e" filled="f" strokeweight=".26433mm">
            <v:path arrowok="t"/>
          </v:shape>
          <v:shape id="_x0000_s2147" style="position:absolute;left:1661;top:2216;width:420;height:0" coordorigin="1661,2216" coordsize="420,0" path="m2081,2216r-420,e" filled="f" strokeweight=".26433mm">
            <v:path arrowok="t"/>
          </v:shape>
          <v:shape id="_x0000_s2146" style="position:absolute;left:1669;top:1894;width:405;height:315" coordorigin="1669,1894" coordsize="405,315" path="m1669,2209r405,l2074,1894r-405,l1669,2209xe" fillcolor="#3f4e61" stroked="f">
            <v:path arrowok="t"/>
          </v:shape>
          <w10:wrap anchorx="page" anchory="page"/>
        </v:group>
      </w:pict>
    </w:r>
    <w:r>
      <w:pict w14:anchorId="781FBBDC">
        <v:group id="_x0000_s2139" style="position:absolute;margin-left:167.35pt;margin-top:93.95pt;width:21.75pt;height:17.25pt;z-index:-2642;mso-position-horizontal-relative:page;mso-position-vertical-relative:page" coordorigin="3347,1879" coordsize="435,345">
          <v:shape id="_x0000_s2144" style="position:absolute;left:3370;top:1886;width:405;height:0" coordorigin="3370,1886" coordsize="405,0" path="m3775,1886r-405,e" filled="f" strokeweight=".26433mm">
            <v:path arrowok="t"/>
          </v:shape>
          <v:shape id="_x0000_s2143" style="position:absolute;left:3355;top:1886;width:0;height:330" coordorigin="3355,1886" coordsize="0,330" path="m3355,1886r,330e" filled="f" strokeweight=".26433mm">
            <v:path arrowok="t"/>
          </v:shape>
          <v:shape id="_x0000_s2142" style="position:absolute;left:3775;top:1886;width:0;height:330" coordorigin="3775,1886" coordsize="0,330" path="m3775,1886r,330e" filled="f" strokeweight=".26433mm">
            <v:path arrowok="t"/>
          </v:shape>
          <v:shape id="_x0000_s2141" style="position:absolute;left:3355;top:2216;width:420;height:0" coordorigin="3355,2216" coordsize="420,0" path="m3775,2216r-420,e" filled="f" strokeweight=".26433mm">
            <v:path arrowok="t"/>
          </v:shape>
          <v:shape id="_x0000_s2140" style="position:absolute;left:3362;top:1894;width:405;height:315" coordorigin="3362,1894" coordsize="405,315" path="m3362,2209r405,l3767,1894r-405,l3362,2209xe" fillcolor="#3f4e61" stroked="f">
            <v:path arrowok="t"/>
          </v:shape>
          <w10:wrap anchorx="page" anchory="page"/>
        </v:group>
      </w:pict>
    </w:r>
    <w:r>
      <w:pict w14:anchorId="781FBBDD">
        <v:group id="_x0000_s2133" style="position:absolute;margin-left:252.8pt;margin-top:93.95pt;width:21.75pt;height:17.25pt;z-index:-2641;mso-position-horizontal-relative:page;mso-position-vertical-relative:page" coordorigin="5056,1879" coordsize="435,345">
          <v:shape id="_x0000_s2138" style="position:absolute;left:5078;top:1886;width:405;height:0" coordorigin="5078,1886" coordsize="405,0" path="m5483,1886r-405,e" filled="f" strokeweight=".26433mm">
            <v:path arrowok="t"/>
          </v:shape>
          <v:shape id="_x0000_s2137" style="position:absolute;left:5063;top:1886;width:0;height:330" coordorigin="5063,1886" coordsize="0,330" path="m5063,1886r,330e" filled="f" strokeweight=".26433mm">
            <v:path arrowok="t"/>
          </v:shape>
          <v:shape id="_x0000_s2136" style="position:absolute;left:5483;top:1886;width:0;height:330" coordorigin="5483,1886" coordsize="0,330" path="m5483,1886r,330e" filled="f" strokeweight=".26433mm">
            <v:path arrowok="t"/>
          </v:shape>
          <v:shape id="_x0000_s2135" style="position:absolute;left:5063;top:2216;width:420;height:0" coordorigin="5063,2216" coordsize="420,0" path="m5483,2216r-420,e" filled="f" strokeweight=".26433mm">
            <v:path arrowok="t"/>
          </v:shape>
          <v:shape id="_x0000_s2134" style="position:absolute;left:5071;top:1894;width:405;height:315" coordorigin="5071,1894" coordsize="405,315" path="m5071,2209r405,l5476,1894r-405,l5071,2209xe" fillcolor="#3f4e61" stroked="f">
            <v:path arrowok="t"/>
          </v:shape>
          <w10:wrap anchorx="page" anchory="page"/>
        </v:group>
      </w:pict>
    </w:r>
    <w:r>
      <w:pict w14:anchorId="781FBBDE">
        <v:group id="_x0000_s2127" style="position:absolute;margin-left:337.45pt;margin-top:93.95pt;width:21.75pt;height:17.25pt;z-index:-2640;mso-position-horizontal-relative:page;mso-position-vertical-relative:page" coordorigin="6749,1879" coordsize="435,345">
          <v:shape id="_x0000_s2132" style="position:absolute;left:6772;top:1886;width:405;height:0" coordorigin="6772,1886" coordsize="405,0" path="m7177,1886r-405,e" filled="f" strokeweight=".26433mm">
            <v:path arrowok="t"/>
          </v:shape>
          <v:shape id="_x0000_s2131" style="position:absolute;left:6757;top:1886;width:0;height:330" coordorigin="6757,1886" coordsize="0,330" path="m6757,1886r,330e" filled="f" strokeweight=".26433mm">
            <v:path arrowok="t"/>
          </v:shape>
          <v:shape id="_x0000_s2130" style="position:absolute;left:7177;top:1886;width:0;height:330" coordorigin="7177,1886" coordsize="0,330" path="m7177,1886r,330e" filled="f" strokeweight=".26433mm">
            <v:path arrowok="t"/>
          </v:shape>
          <v:shape id="_x0000_s2129" style="position:absolute;left:6757;top:2216;width:420;height:0" coordorigin="6757,2216" coordsize="420,0" path="m7177,2216r-420,e" filled="f" strokeweight=".26433mm">
            <v:path arrowok="t"/>
          </v:shape>
          <v:shape id="_x0000_s2128" style="position:absolute;left:6764;top:1894;width:405;height:315" coordorigin="6764,1894" coordsize="405,315" path="m6764,2209r405,l7169,1894r-405,l6764,2209xe" fillcolor="#3f4e61" stroked="f">
            <v:path arrowok="t"/>
          </v:shape>
          <w10:wrap anchorx="page" anchory="page"/>
        </v:group>
      </w:pict>
    </w:r>
    <w:r>
      <w:pict w14:anchorId="781FBBDF">
        <v:group id="_x0000_s2121" style="position:absolute;margin-left:422.15pt;margin-top:93.95pt;width:21.75pt;height:17.25pt;z-index:-2639;mso-position-horizontal-relative:page;mso-position-vertical-relative:page" coordorigin="8443,1879" coordsize="435,345">
          <v:shape id="_x0000_s2126" style="position:absolute;left:8465;top:1886;width:405;height:0" coordorigin="8465,1886" coordsize="405,0" path="m8870,1886r-405,e" filled="f" strokeweight=".26433mm">
            <v:path arrowok="t"/>
          </v:shape>
          <v:shape id="_x0000_s2125" style="position:absolute;left:8450;top:1886;width:0;height:330" coordorigin="8450,1886" coordsize="0,330" path="m8450,1886r,330e" filled="f" strokeweight=".26433mm">
            <v:path arrowok="t"/>
          </v:shape>
          <v:shape id="_x0000_s2124" style="position:absolute;left:8870;top:1886;width:0;height:330" coordorigin="8870,1886" coordsize="0,330" path="m8870,1886r,330e" filled="f" strokeweight=".26433mm">
            <v:path arrowok="t"/>
          </v:shape>
          <v:shape id="_x0000_s2123" style="position:absolute;left:8450;top:2216;width:420;height:0" coordorigin="8450,2216" coordsize="420,0" path="m8870,2216r-420,e" filled="f" strokeweight=".26433mm">
            <v:path arrowok="t"/>
          </v:shape>
          <v:shape id="_x0000_s2122" style="position:absolute;left:8458;top:1894;width:405;height:315" coordorigin="8458,1894" coordsize="405,315" path="m8458,2209r405,l8863,1894r-405,l8458,2209xe" fillcolor="#3f4e61" stroked="f">
            <v:path arrowok="t"/>
          </v:shape>
          <w10:wrap anchorx="page" anchory="page"/>
        </v:group>
      </w:pict>
    </w:r>
    <w:r>
      <w:pict w14:anchorId="781FBBE0">
        <v:group id="_x0000_s2115" style="position:absolute;margin-left:503.05pt;margin-top:93.95pt;width:30.7pt;height:17.25pt;z-index:-2638;mso-position-horizontal-relative:page;mso-position-vertical-relative:page" coordorigin="10061,1879" coordsize="614,345">
          <v:shape id="_x0000_s2120" style="position:absolute;left:10084;top:1886;width:584;height:0" coordorigin="10084,1886" coordsize="584,0" path="m10668,1886r-584,e" filled="f" strokeweight=".26433mm">
            <v:path arrowok="t"/>
          </v:shape>
          <v:shape id="_x0000_s2119" style="position:absolute;left:10069;top:1886;width:0;height:330" coordorigin="10069,1886" coordsize="0,330" path="m10069,1886r,330e" filled="f" strokeweight=".26433mm">
            <v:path arrowok="t"/>
          </v:shape>
          <v:shape id="_x0000_s2118" style="position:absolute;left:10668;top:1886;width:0;height:330" coordorigin="10668,1886" coordsize="0,330" path="m10668,1886r,330e" filled="f" strokeweight=".26433mm">
            <v:path arrowok="t"/>
          </v:shape>
          <v:shape id="_x0000_s2117" style="position:absolute;left:10069;top:2216;width:599;height:0" coordorigin="10069,2216" coordsize="599,0" path="m10668,2216r-599,e" filled="f" strokeweight=".26433mm">
            <v:path arrowok="t"/>
          </v:shape>
          <v:shape id="_x0000_s2116" style="position:absolute;left:10076;top:1894;width:584;height:315" coordorigin="10076,1894" coordsize="584,315" path="m10076,2209r585,l10661,1894r-585,l10076,2209xe" fillcolor="#3f4e61" stroked="f">
            <v:path arrowok="t"/>
          </v:shape>
          <w10:wrap anchorx="page" anchory="page"/>
        </v:group>
      </w:pict>
    </w:r>
    <w:r>
      <w:pict w14:anchorId="781FBBE1"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46.5pt;margin-top:29pt;width:17.75pt;height:12.5pt;z-index:-2637;mso-position-horizontal-relative:page;mso-position-vertical-relative:page" filled="f" stroked="f">
          <v:textbox inset="0,0,0,0">
            <w:txbxContent>
              <w:p w14:paraId="781FBC49" w14:textId="77777777" w:rsidR="00CF13A5" w:rsidRDefault="00247105">
                <w:pPr>
                  <w:spacing w:line="220" w:lineRule="exact"/>
                  <w:ind w:left="20" w:right="-3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26*</w:t>
                </w:r>
              </w:p>
            </w:txbxContent>
          </v:textbox>
          <w10:wrap anchorx="page" anchory="page"/>
        </v:shape>
      </w:pict>
    </w:r>
    <w:r>
      <w:pict w14:anchorId="781FBBE2">
        <v:shape id="_x0000_s2113" type="#_x0000_t202" style="position:absolute;margin-left:76.45pt;margin-top:29.45pt;width:375.15pt;height:11pt;z-index:-2636;mso-position-horizontal-relative:page;mso-position-vertical-relative:page" filled="f" stroked="f">
          <v:textbox inset="0,0,0,0">
            <w:txbxContent>
              <w:p w14:paraId="781FBC4A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Recognize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-worker</w:t>
                </w:r>
                <w:r>
                  <w:rPr>
                    <w:rFonts w:ascii="Arial" w:eastAsia="Arial" w:hAnsi="Arial" w:cs="Arial"/>
                    <w:b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volunteer</w:t>
                </w:r>
                <w:r>
                  <w:rPr>
                    <w:rFonts w:ascii="Arial" w:eastAsia="Arial" w:hAnsi="Arial" w:cs="Arial"/>
                    <w:b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achievements</w:t>
                </w:r>
                <w:r>
                  <w:rPr>
                    <w:rFonts w:ascii="Arial" w:eastAsia="Arial" w:hAnsi="Arial" w:cs="Arial"/>
                    <w:b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expresses</w:t>
                </w:r>
                <w:r>
                  <w:rPr>
                    <w:rFonts w:ascii="Arial" w:eastAsia="Arial" w:hAnsi="Arial" w:cs="Arial"/>
                    <w:b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his/her</w:t>
                </w:r>
                <w:r>
                  <w:rPr>
                    <w:rFonts w:ascii="Arial" w:eastAsia="Arial" w:hAnsi="Arial" w:cs="Arial"/>
                    <w:b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appreciation.</w:t>
                </w:r>
              </w:p>
            </w:txbxContent>
          </v:textbox>
          <w10:wrap anchorx="page" anchory="page"/>
        </v:shape>
      </w:pict>
    </w:r>
    <w:r>
      <w:pict w14:anchorId="781FBBE3">
        <v:shape id="_x0000_s2112" type="#_x0000_t202" style="position:absolute;margin-left:70.45pt;margin-top:63.2pt;width:46.2pt;height:22.25pt;z-index:-2635;mso-position-horizontal-relative:page;mso-position-vertical-relative:page" filled="f" stroked="f">
          <v:textbox inset="0,0,0,0">
            <w:txbxContent>
              <w:p w14:paraId="781FBC4B" w14:textId="77777777" w:rsidR="00CF13A5" w:rsidRDefault="00247105">
                <w:pPr>
                  <w:spacing w:line="200" w:lineRule="exact"/>
                  <w:ind w:left="121" w:right="10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Definite</w:t>
                </w:r>
              </w:p>
              <w:p w14:paraId="781FBC4C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6"/>
                    <w:sz w:val="18"/>
                    <w:szCs w:val="18"/>
                  </w:rPr>
                  <w:t>Weakness</w:t>
                </w:r>
              </w:p>
            </w:txbxContent>
          </v:textbox>
          <w10:wrap anchorx="page" anchory="page"/>
        </v:shape>
      </w:pict>
    </w:r>
    <w:r>
      <w:pict w14:anchorId="781FBBE4">
        <v:shape id="_x0000_s2111" type="#_x0000_t202" style="position:absolute;margin-left:146.15pt;margin-top:63.2pt;width:64.2pt;height:11pt;z-index:-2634;mso-position-horizontal-relative:page;mso-position-vertical-relative:page" filled="f" stroked="f">
          <v:textbox inset="0,0,0,0">
            <w:txbxContent>
              <w:p w14:paraId="781FBC4D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Rarel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color w:val="545454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E5">
        <v:shape id="_x0000_s2110" type="#_x0000_t202" style="position:absolute;margin-left:236.05pt;margin-top:63.2pt;width:55.2pt;height:22.25pt;z-index:-2633;mso-position-horizontal-relative:page;mso-position-vertical-relative:page" filled="f" stroked="f">
          <v:textbox inset="0,0,0,0">
            <w:txbxContent>
              <w:p w14:paraId="781FBC4E" w14:textId="77777777" w:rsidR="00CF13A5" w:rsidRDefault="00247105">
                <w:pPr>
                  <w:spacing w:line="200" w:lineRule="exact"/>
                  <w:ind w:left="181" w:right="19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Average</w:t>
                </w:r>
              </w:p>
              <w:p w14:paraId="781FBC4F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3"/>
                    <w:sz w:val="18"/>
                    <w:szCs w:val="18"/>
                  </w:rPr>
                  <w:t>Performance</w:t>
                </w:r>
              </w:p>
            </w:txbxContent>
          </v:textbox>
          <w10:wrap anchorx="page" anchory="page"/>
        </v:shape>
      </w:pict>
    </w:r>
    <w:r>
      <w:pict w14:anchorId="781FBBE6">
        <v:shape id="_x0000_s2109" type="#_x0000_t202" style="position:absolute;margin-left:325.25pt;margin-top:63.2pt;width:46.2pt;height:22.25pt;z-index:-2632;mso-position-horizontal-relative:page;mso-position-vertical-relative:page" filled="f" stroked="f">
          <v:textbox inset="0,0,0,0">
            <w:txbxContent>
              <w:p w14:paraId="781FBC50" w14:textId="77777777" w:rsidR="00CF13A5" w:rsidRDefault="00247105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Moderately</w:t>
                </w:r>
              </w:p>
              <w:p w14:paraId="781FBC51" w14:textId="77777777" w:rsidR="00CF13A5" w:rsidRDefault="00247105">
                <w:pPr>
                  <w:spacing w:before="18"/>
                  <w:ind w:left="91" w:right="9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w w:val="97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E7">
        <v:shape id="_x0000_s2108" type="#_x0000_t202" style="position:absolute;margin-left:397.9pt;margin-top:63.2pt;width:70.2pt;height:11pt;z-index:-2631;mso-position-horizontal-relative:page;mso-position-vertical-relative:page" filled="f" stroked="f">
          <v:textbox inset="0,0,0,0">
            <w:txbxContent>
              <w:p w14:paraId="781FBC52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Strength</w:t>
                </w:r>
              </w:p>
            </w:txbxContent>
          </v:textbox>
          <w10:wrap anchorx="page" anchory="page"/>
        </v:shape>
      </w:pict>
    </w:r>
    <w:r>
      <w:pict w14:anchorId="781FBBE8">
        <v:shape id="_x0000_s2107" type="#_x0000_t202" style="position:absolute;margin-left:493.85pt;margin-top:63.2pt;width:48.45pt;height:11pt;z-index:-2630;mso-position-horizontal-relative:page;mso-position-vertical-relative:page" filled="f" stroked="f">
          <v:textbox inset="0,0,0,0">
            <w:txbxContent>
              <w:p w14:paraId="781FBC53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Don'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Know</w:t>
                </w:r>
              </w:p>
            </w:txbxContent>
          </v:textbox>
          <w10:wrap anchorx="page" anchory="page"/>
        </v:shape>
      </w:pict>
    </w:r>
    <w:r>
      <w:pict w14:anchorId="781FBBE9">
        <v:shape id="_x0000_s2106" type="#_x0000_t202" style="position:absolute;margin-left:89.95pt;margin-top:97.65pt;width:7pt;height:11pt;z-index:-2629;mso-position-horizontal-relative:page;mso-position-vertical-relative:page" filled="f" stroked="f">
          <v:textbox inset="0,0,0,0">
            <w:txbxContent>
              <w:p w14:paraId="781FBC54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81FBBEA">
        <v:shape id="_x0000_s2105" type="#_x0000_t202" style="position:absolute;margin-left:174.6pt;margin-top:97.65pt;width:7pt;height:11pt;z-index:-2628;mso-position-horizontal-relative:page;mso-position-vertical-relative:page" filled="f" stroked="f">
          <v:textbox inset="0,0,0,0">
            <w:txbxContent>
              <w:p w14:paraId="781FBC55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81FBBEB">
        <v:shape id="_x0000_s2104" type="#_x0000_t202" style="position:absolute;margin-left:260.05pt;margin-top:97.65pt;width:7pt;height:11pt;z-index:-2627;mso-position-horizontal-relative:page;mso-position-vertical-relative:page" filled="f" stroked="f">
          <v:textbox inset="0,0,0,0">
            <w:txbxContent>
              <w:p w14:paraId="781FBC56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81FBBEC">
        <v:shape id="_x0000_s2103" type="#_x0000_t202" style="position:absolute;margin-left:344.7pt;margin-top:97.65pt;width:7pt;height:11pt;z-index:-2626;mso-position-horizontal-relative:page;mso-position-vertical-relative:page" filled="f" stroked="f">
          <v:textbox inset="0,0,0,0">
            <w:txbxContent>
              <w:p w14:paraId="781FBC57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81FBBED">
        <v:shape id="_x0000_s2102" type="#_x0000_t202" style="position:absolute;margin-left:429.4pt;margin-top:97.65pt;width:7pt;height:11pt;z-index:-2625;mso-position-horizontal-relative:page;mso-position-vertical-relative:page" filled="f" stroked="f">
          <v:textbox inset="0,0,0,0">
            <w:txbxContent>
              <w:p w14:paraId="781FBC58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781FBBEE">
        <v:shape id="_x0000_s2101" type="#_x0000_t202" style="position:absolute;margin-left:510.3pt;margin-top:97.65pt;width:16.25pt;height:11pt;z-index:-2624;mso-position-horizontal-relative:page;mso-position-vertical-relative:page" filled="f" stroked="f">
          <v:textbox inset="0,0,0,0">
            <w:txbxContent>
              <w:p w14:paraId="781FBC59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N/A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B89" w14:textId="77777777" w:rsidR="00CF13A5" w:rsidRDefault="00247105">
    <w:pPr>
      <w:spacing w:line="200" w:lineRule="exact"/>
    </w:pPr>
    <w:r>
      <w:pict w14:anchorId="781FBBEF">
        <v:group id="_x0000_s2095" style="position:absolute;margin-left:82.7pt;margin-top:93.95pt;width:21.75pt;height:17.25pt;z-index:-2623;mso-position-horizontal-relative:page;mso-position-vertical-relative:page" coordorigin="1654,1879" coordsize="435,345">
          <v:shape id="_x0000_s2100" style="position:absolute;left:1676;top:1886;width:405;height:0" coordorigin="1676,1886" coordsize="405,0" path="m2081,1886r-405,e" filled="f" strokeweight=".26433mm">
            <v:path arrowok="t"/>
          </v:shape>
          <v:shape id="_x0000_s2099" style="position:absolute;left:1661;top:1886;width:0;height:330" coordorigin="1661,1886" coordsize="0,330" path="m1661,1886r,330e" filled="f" strokeweight=".26433mm">
            <v:path arrowok="t"/>
          </v:shape>
          <v:shape id="_x0000_s2098" style="position:absolute;left:2081;top:1886;width:0;height:330" coordorigin="2081,1886" coordsize="0,330" path="m2081,1886r,330e" filled="f" strokeweight=".26433mm">
            <v:path arrowok="t"/>
          </v:shape>
          <v:shape id="_x0000_s2097" style="position:absolute;left:1661;top:2216;width:420;height:0" coordorigin="1661,2216" coordsize="420,0" path="m2081,2216r-420,e" filled="f" strokeweight=".26433mm">
            <v:path arrowok="t"/>
          </v:shape>
          <v:shape id="_x0000_s2096" style="position:absolute;left:1669;top:1894;width:405;height:315" coordorigin="1669,1894" coordsize="405,315" path="m1669,2209r405,l2074,1894r-405,l1669,2209xe" fillcolor="#3f4e61" stroked="f">
            <v:path arrowok="t"/>
          </v:shape>
          <w10:wrap anchorx="page" anchory="page"/>
        </v:group>
      </w:pict>
    </w:r>
    <w:r>
      <w:pict w14:anchorId="781FBBF0">
        <v:group id="_x0000_s2089" style="position:absolute;margin-left:167.35pt;margin-top:93.95pt;width:21.75pt;height:17.25pt;z-index:-2622;mso-position-horizontal-relative:page;mso-position-vertical-relative:page" coordorigin="3347,1879" coordsize="435,345">
          <v:shape id="_x0000_s2094" style="position:absolute;left:3370;top:1886;width:405;height:0" coordorigin="3370,1886" coordsize="405,0" path="m3775,1886r-405,e" filled="f" strokeweight=".26433mm">
            <v:path arrowok="t"/>
          </v:shape>
          <v:shape id="_x0000_s2093" style="position:absolute;left:3355;top:1886;width:0;height:330" coordorigin="3355,1886" coordsize="0,330" path="m3355,1886r,330e" filled="f" strokeweight=".26433mm">
            <v:path arrowok="t"/>
          </v:shape>
          <v:shape id="_x0000_s2092" style="position:absolute;left:3775;top:1886;width:0;height:330" coordorigin="3775,1886" coordsize="0,330" path="m3775,1886r,330e" filled="f" strokeweight=".26433mm">
            <v:path arrowok="t"/>
          </v:shape>
          <v:shape id="_x0000_s2091" style="position:absolute;left:3355;top:2216;width:420;height:0" coordorigin="3355,2216" coordsize="420,0" path="m3775,2216r-420,e" filled="f" strokeweight=".26433mm">
            <v:path arrowok="t"/>
          </v:shape>
          <v:shape id="_x0000_s2090" style="position:absolute;left:3362;top:1894;width:405;height:315" coordorigin="3362,1894" coordsize="405,315" path="m3362,2209r405,l3767,1894r-405,l3362,2209xe" fillcolor="#3f4e61" stroked="f">
            <v:path arrowok="t"/>
          </v:shape>
          <w10:wrap anchorx="page" anchory="page"/>
        </v:group>
      </w:pict>
    </w:r>
    <w:r>
      <w:pict w14:anchorId="781FBBF1">
        <v:group id="_x0000_s2083" style="position:absolute;margin-left:252.8pt;margin-top:93.95pt;width:21.75pt;height:17.25pt;z-index:-2621;mso-position-horizontal-relative:page;mso-position-vertical-relative:page" coordorigin="5056,1879" coordsize="435,345">
          <v:shape id="_x0000_s2088" style="position:absolute;left:5078;top:1886;width:405;height:0" coordorigin="5078,1886" coordsize="405,0" path="m5483,1886r-405,e" filled="f" strokeweight=".26433mm">
            <v:path arrowok="t"/>
          </v:shape>
          <v:shape id="_x0000_s2087" style="position:absolute;left:5063;top:1886;width:0;height:330" coordorigin="5063,1886" coordsize="0,330" path="m5063,1886r,330e" filled="f" strokeweight=".26433mm">
            <v:path arrowok="t"/>
          </v:shape>
          <v:shape id="_x0000_s2086" style="position:absolute;left:5483;top:1886;width:0;height:330" coordorigin="5483,1886" coordsize="0,330" path="m5483,1886r,330e" filled="f" strokeweight=".26433mm">
            <v:path arrowok="t"/>
          </v:shape>
          <v:shape id="_x0000_s2085" style="position:absolute;left:5063;top:2216;width:420;height:0" coordorigin="5063,2216" coordsize="420,0" path="m5483,2216r-420,e" filled="f" strokeweight=".26433mm">
            <v:path arrowok="t"/>
          </v:shape>
          <v:shape id="_x0000_s2084" style="position:absolute;left:5071;top:1894;width:405;height:315" coordorigin="5071,1894" coordsize="405,315" path="m5071,2209r405,l5476,1894r-405,l5071,2209xe" fillcolor="#3f4e61" stroked="f">
            <v:path arrowok="t"/>
          </v:shape>
          <w10:wrap anchorx="page" anchory="page"/>
        </v:group>
      </w:pict>
    </w:r>
    <w:r>
      <w:pict w14:anchorId="781FBBF2">
        <v:group id="_x0000_s2077" style="position:absolute;margin-left:337.45pt;margin-top:93.95pt;width:21.75pt;height:17.25pt;z-index:-2620;mso-position-horizontal-relative:page;mso-position-vertical-relative:page" coordorigin="6749,1879" coordsize="435,345">
          <v:shape id="_x0000_s2082" style="position:absolute;left:6772;top:1886;width:405;height:0" coordorigin="6772,1886" coordsize="405,0" path="m7177,1886r-405,e" filled="f" strokeweight=".26433mm">
            <v:path arrowok="t"/>
          </v:shape>
          <v:shape id="_x0000_s2081" style="position:absolute;left:6757;top:1886;width:0;height:330" coordorigin="6757,1886" coordsize="0,330" path="m6757,1886r,330e" filled="f" strokeweight=".26433mm">
            <v:path arrowok="t"/>
          </v:shape>
          <v:shape id="_x0000_s2080" style="position:absolute;left:7177;top:1886;width:0;height:330" coordorigin="7177,1886" coordsize="0,330" path="m7177,1886r,330e" filled="f" strokeweight=".26433mm">
            <v:path arrowok="t"/>
          </v:shape>
          <v:shape id="_x0000_s2079" style="position:absolute;left:6757;top:2216;width:420;height:0" coordorigin="6757,2216" coordsize="420,0" path="m7177,2216r-420,e" filled="f" strokeweight=".26433mm">
            <v:path arrowok="t"/>
          </v:shape>
          <v:shape id="_x0000_s2078" style="position:absolute;left:6764;top:1894;width:405;height:315" coordorigin="6764,1894" coordsize="405,315" path="m6764,2209r405,l7169,1894r-405,l6764,2209xe" fillcolor="#3f4e61" stroked="f">
            <v:path arrowok="t"/>
          </v:shape>
          <w10:wrap anchorx="page" anchory="page"/>
        </v:group>
      </w:pict>
    </w:r>
    <w:r>
      <w:pict w14:anchorId="781FBBF3">
        <v:group id="_x0000_s2071" style="position:absolute;margin-left:422.15pt;margin-top:93.95pt;width:21.75pt;height:17.25pt;z-index:-2619;mso-position-horizontal-relative:page;mso-position-vertical-relative:page" coordorigin="8443,1879" coordsize="435,345">
          <v:shape id="_x0000_s2076" style="position:absolute;left:8465;top:1886;width:405;height:0" coordorigin="8465,1886" coordsize="405,0" path="m8870,1886r-405,e" filled="f" strokeweight=".26433mm">
            <v:path arrowok="t"/>
          </v:shape>
          <v:shape id="_x0000_s2075" style="position:absolute;left:8450;top:1886;width:0;height:330" coordorigin="8450,1886" coordsize="0,330" path="m8450,1886r,330e" filled="f" strokeweight=".26433mm">
            <v:path arrowok="t"/>
          </v:shape>
          <v:shape id="_x0000_s2074" style="position:absolute;left:8870;top:1886;width:0;height:330" coordorigin="8870,1886" coordsize="0,330" path="m8870,1886r,330e" filled="f" strokeweight=".26433mm">
            <v:path arrowok="t"/>
          </v:shape>
          <v:shape id="_x0000_s2073" style="position:absolute;left:8450;top:2216;width:420;height:0" coordorigin="8450,2216" coordsize="420,0" path="m8870,2216r-420,e" filled="f" strokeweight=".26433mm">
            <v:path arrowok="t"/>
          </v:shape>
          <v:shape id="_x0000_s2072" style="position:absolute;left:8458;top:1894;width:405;height:315" coordorigin="8458,1894" coordsize="405,315" path="m8458,2209r405,l8863,1894r-405,l8458,2209xe" fillcolor="#3f4e61" stroked="f">
            <v:path arrowok="t"/>
          </v:shape>
          <w10:wrap anchorx="page" anchory="page"/>
        </v:group>
      </w:pict>
    </w:r>
    <w:r>
      <w:pict w14:anchorId="781FBBF4">
        <v:group id="_x0000_s2065" style="position:absolute;margin-left:503.05pt;margin-top:93.95pt;width:30.7pt;height:17.25pt;z-index:-2618;mso-position-horizontal-relative:page;mso-position-vertical-relative:page" coordorigin="10061,1879" coordsize="614,345">
          <v:shape id="_x0000_s2070" style="position:absolute;left:10084;top:1886;width:584;height:0" coordorigin="10084,1886" coordsize="584,0" path="m10668,1886r-584,e" filled="f" strokeweight=".26433mm">
            <v:path arrowok="t"/>
          </v:shape>
          <v:shape id="_x0000_s2069" style="position:absolute;left:10069;top:1886;width:0;height:330" coordorigin="10069,1886" coordsize="0,330" path="m10069,1886r,330e" filled="f" strokeweight=".26433mm">
            <v:path arrowok="t"/>
          </v:shape>
          <v:shape id="_x0000_s2068" style="position:absolute;left:10668;top:1886;width:0;height:330" coordorigin="10668,1886" coordsize="0,330" path="m10668,1886r,330e" filled="f" strokeweight=".26433mm">
            <v:path arrowok="t"/>
          </v:shape>
          <v:shape id="_x0000_s2067" style="position:absolute;left:10069;top:2216;width:599;height:0" coordorigin="10069,2216" coordsize="599,0" path="m10668,2216r-599,e" filled="f" strokeweight=".26433mm">
            <v:path arrowok="t"/>
          </v:shape>
          <v:shape id="_x0000_s2066" style="position:absolute;left:10076;top:1894;width:584;height:315" coordorigin="10076,1894" coordsize="584,315" path="m10076,2209r585,l10661,1894r-585,l10076,2209xe" fillcolor="#3f4e61" stroked="f">
            <v:path arrowok="t"/>
          </v:shape>
          <w10:wrap anchorx="page" anchory="page"/>
        </v:group>
      </w:pict>
    </w:r>
    <w:r>
      <w:pict w14:anchorId="781FBBF5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6.5pt;margin-top:29pt;width:17.75pt;height:12.5pt;z-index:-2617;mso-position-horizontal-relative:page;mso-position-vertical-relative:page" filled="f" stroked="f">
          <v:textbox inset="0,0,0,0">
            <w:txbxContent>
              <w:p w14:paraId="781FBC5A" w14:textId="77777777" w:rsidR="00CF13A5" w:rsidRDefault="00247105">
                <w:pPr>
                  <w:spacing w:line="220" w:lineRule="exact"/>
                  <w:ind w:left="20" w:right="-3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31*</w:t>
                </w:r>
              </w:p>
            </w:txbxContent>
          </v:textbox>
          <w10:wrap anchorx="page" anchory="page"/>
        </v:shape>
      </w:pict>
    </w:r>
    <w:r>
      <w:pict w14:anchorId="781FBBF6">
        <v:shape id="_x0000_s2063" type="#_x0000_t202" style="position:absolute;margin-left:76.45pt;margin-top:29.45pt;width:353.45pt;height:11pt;z-index:-2616;mso-position-horizontal-relative:page;mso-position-vertical-relative:page" filled="f" stroked="f">
          <v:textbox inset="0,0,0,0">
            <w:txbxContent>
              <w:p w14:paraId="781FBC5B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Sets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direction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develops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objectives,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goals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measurements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their</w:t>
                </w:r>
                <w:r>
                  <w:rPr>
                    <w:rFonts w:ascii="Arial" w:eastAsia="Arial" w:hAnsi="Arial" w:cs="Arial"/>
                    <w:b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ministry.</w:t>
                </w:r>
              </w:p>
            </w:txbxContent>
          </v:textbox>
          <w10:wrap anchorx="page" anchory="page"/>
        </v:shape>
      </w:pict>
    </w:r>
    <w:r>
      <w:pict w14:anchorId="781FBBF7">
        <v:shape id="_x0000_s2062" type="#_x0000_t202" style="position:absolute;margin-left:70.45pt;margin-top:63.2pt;width:46.2pt;height:22.25pt;z-index:-2615;mso-position-horizontal-relative:page;mso-position-vertical-relative:page" filled="f" stroked="f">
          <v:textbox inset="0,0,0,0">
            <w:txbxContent>
              <w:p w14:paraId="781FBC5C" w14:textId="77777777" w:rsidR="00CF13A5" w:rsidRDefault="00247105">
                <w:pPr>
                  <w:spacing w:line="200" w:lineRule="exact"/>
                  <w:ind w:left="121" w:right="10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Definite</w:t>
                </w:r>
              </w:p>
              <w:p w14:paraId="781FBC5D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6"/>
                    <w:sz w:val="18"/>
                    <w:szCs w:val="18"/>
                  </w:rPr>
                  <w:t>Weakness</w:t>
                </w:r>
              </w:p>
            </w:txbxContent>
          </v:textbox>
          <w10:wrap anchorx="page" anchory="page"/>
        </v:shape>
      </w:pict>
    </w:r>
    <w:r>
      <w:pict w14:anchorId="781FBBF8">
        <v:shape id="_x0000_s2061" type="#_x0000_t202" style="position:absolute;margin-left:146.15pt;margin-top:63.2pt;width:64.2pt;height:11pt;z-index:-2614;mso-position-horizontal-relative:page;mso-position-vertical-relative:page" filled="f" stroked="f">
          <v:textbox inset="0,0,0,0">
            <w:txbxContent>
              <w:p w14:paraId="781FBC5E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Rarel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color w:val="545454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F9">
        <v:shape id="_x0000_s2060" type="#_x0000_t202" style="position:absolute;margin-left:236.05pt;margin-top:63.2pt;width:55.2pt;height:22.25pt;z-index:-2613;mso-position-horizontal-relative:page;mso-position-vertical-relative:page" filled="f" stroked="f">
          <v:textbox inset="0,0,0,0">
            <w:txbxContent>
              <w:p w14:paraId="781FBC5F" w14:textId="77777777" w:rsidR="00CF13A5" w:rsidRDefault="00247105">
                <w:pPr>
                  <w:spacing w:line="200" w:lineRule="exact"/>
                  <w:ind w:left="181" w:right="19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Average</w:t>
                </w:r>
              </w:p>
              <w:p w14:paraId="781FBC60" w14:textId="77777777" w:rsidR="00CF13A5" w:rsidRDefault="00247105">
                <w:pPr>
                  <w:spacing w:before="18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3"/>
                    <w:sz w:val="18"/>
                    <w:szCs w:val="18"/>
                  </w:rPr>
                  <w:t>Performance</w:t>
                </w:r>
              </w:p>
            </w:txbxContent>
          </v:textbox>
          <w10:wrap anchorx="page" anchory="page"/>
        </v:shape>
      </w:pict>
    </w:r>
    <w:r>
      <w:pict w14:anchorId="781FBBFA">
        <v:shape id="_x0000_s2059" type="#_x0000_t202" style="position:absolute;margin-left:325.25pt;margin-top:63.2pt;width:46.2pt;height:22.25pt;z-index:-2612;mso-position-horizontal-relative:page;mso-position-vertical-relative:page" filled="f" stroked="f">
          <v:textbox inset="0,0,0,0">
            <w:txbxContent>
              <w:p w14:paraId="781FBC61" w14:textId="77777777" w:rsidR="00CF13A5" w:rsidRDefault="00247105">
                <w:pPr>
                  <w:spacing w:line="200" w:lineRule="exact"/>
                  <w:ind w:left="-13" w:right="-1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-1"/>
                    <w:sz w:val="18"/>
                    <w:szCs w:val="18"/>
                  </w:rPr>
                  <w:t>Moderately</w:t>
                </w:r>
              </w:p>
              <w:p w14:paraId="781FBC62" w14:textId="77777777" w:rsidR="00CF13A5" w:rsidRDefault="00247105">
                <w:pPr>
                  <w:spacing w:before="18"/>
                  <w:ind w:left="91" w:right="91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w w:val="97"/>
                    <w:sz w:val="18"/>
                    <w:szCs w:val="18"/>
                  </w:rPr>
                  <w:t>Effective</w:t>
                </w:r>
              </w:p>
            </w:txbxContent>
          </v:textbox>
          <w10:wrap anchorx="page" anchory="page"/>
        </v:shape>
      </w:pict>
    </w:r>
    <w:r>
      <w:pict w14:anchorId="781FBBFB">
        <v:shape id="_x0000_s2058" type="#_x0000_t202" style="position:absolute;margin-left:397.9pt;margin-top:63.2pt;width:70.2pt;height:11pt;z-index:-2611;mso-position-horizontal-relative:page;mso-position-vertical-relative:page" filled="f" stroked="f">
          <v:textbox inset="0,0,0,0">
            <w:txbxContent>
              <w:p w14:paraId="781FBC63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Definit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Strength</w:t>
                </w:r>
              </w:p>
            </w:txbxContent>
          </v:textbox>
          <w10:wrap anchorx="page" anchory="page"/>
        </v:shape>
      </w:pict>
    </w:r>
    <w:r>
      <w:pict w14:anchorId="781FBBFC">
        <v:shape id="_x0000_s2057" type="#_x0000_t202" style="position:absolute;margin-left:493.85pt;margin-top:63.2pt;width:48.45pt;height:11pt;z-index:-2610;mso-position-horizontal-relative:page;mso-position-vertical-relative:page" filled="f" stroked="f">
          <v:textbox inset="0,0,0,0">
            <w:txbxContent>
              <w:p w14:paraId="781FBC64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Don'</w:t>
                </w:r>
                <w:r>
                  <w:rPr>
                    <w:rFonts w:ascii="Arial" w:eastAsia="Arial" w:hAnsi="Arial" w:cs="Arial"/>
                    <w:color w:val="545454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545454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454"/>
                    <w:spacing w:val="2"/>
                    <w:sz w:val="18"/>
                    <w:szCs w:val="18"/>
                  </w:rPr>
                  <w:t>Know</w:t>
                </w:r>
              </w:p>
            </w:txbxContent>
          </v:textbox>
          <w10:wrap anchorx="page" anchory="page"/>
        </v:shape>
      </w:pict>
    </w:r>
    <w:r>
      <w:pict w14:anchorId="781FBBFD">
        <v:shape id="_x0000_s2056" type="#_x0000_t202" style="position:absolute;margin-left:89.95pt;margin-top:97.65pt;width:7pt;height:11pt;z-index:-2609;mso-position-horizontal-relative:page;mso-position-vertical-relative:page" filled="f" stroked="f">
          <v:textbox inset="0,0,0,0">
            <w:txbxContent>
              <w:p w14:paraId="781FBC65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81FBBFE">
        <v:shape id="_x0000_s2055" type="#_x0000_t202" style="position:absolute;margin-left:174.6pt;margin-top:97.65pt;width:7pt;height:11pt;z-index:-2608;mso-position-horizontal-relative:page;mso-position-vertical-relative:page" filled="f" stroked="f">
          <v:textbox inset="0,0,0,0">
            <w:txbxContent>
              <w:p w14:paraId="781FBC66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81FBBFF">
        <v:shape id="_x0000_s2054" type="#_x0000_t202" style="position:absolute;margin-left:260.05pt;margin-top:97.65pt;width:7pt;height:11pt;z-index:-2607;mso-position-horizontal-relative:page;mso-position-vertical-relative:page" filled="f" stroked="f">
          <v:textbox inset="0,0,0,0">
            <w:txbxContent>
              <w:p w14:paraId="781FBC67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81FBC00">
        <v:shape id="_x0000_s2053" type="#_x0000_t202" style="position:absolute;margin-left:344.7pt;margin-top:97.65pt;width:7pt;height:11pt;z-index:-2606;mso-position-horizontal-relative:page;mso-position-vertical-relative:page" filled="f" stroked="f">
          <v:textbox inset="0,0,0,0">
            <w:txbxContent>
              <w:p w14:paraId="781FBC68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81FBC01">
        <v:shape id="_x0000_s2052" type="#_x0000_t202" style="position:absolute;margin-left:429.4pt;margin-top:97.65pt;width:7pt;height:11pt;z-index:-2605;mso-position-horizontal-relative:page;mso-position-vertical-relative:page" filled="f" stroked="f">
          <v:textbox inset="0,0,0,0">
            <w:txbxContent>
              <w:p w14:paraId="781FBC69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781FBC02">
        <v:shape id="_x0000_s2051" type="#_x0000_t202" style="position:absolute;margin-left:510.3pt;margin-top:97.65pt;width:16.25pt;height:11pt;z-index:-2604;mso-position-horizontal-relative:page;mso-position-vertical-relative:page" filled="f" stroked="f">
          <v:textbox inset="0,0,0,0">
            <w:txbxContent>
              <w:p w14:paraId="781FBC6A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  <w:t>N/A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B8A" w14:textId="77777777" w:rsidR="00CF13A5" w:rsidRDefault="00247105">
    <w:pPr>
      <w:spacing w:line="200" w:lineRule="exact"/>
    </w:pPr>
    <w:r>
      <w:pict w14:anchorId="781FBC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5pt;margin-top:29pt;width:17.75pt;height:12.5pt;z-index:-2603;mso-position-horizontal-relative:page;mso-position-vertical-relative:page" filled="f" stroked="f">
          <v:textbox inset="0,0,0,0">
            <w:txbxContent>
              <w:p w14:paraId="781FBC6B" w14:textId="77777777" w:rsidR="00CF13A5" w:rsidRDefault="00247105">
                <w:pPr>
                  <w:spacing w:line="220" w:lineRule="exact"/>
                  <w:ind w:left="20" w:right="-3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36*</w:t>
                </w:r>
              </w:p>
            </w:txbxContent>
          </v:textbox>
          <w10:wrap anchorx="page" anchory="page"/>
        </v:shape>
      </w:pict>
    </w:r>
    <w:r>
      <w:pict w14:anchorId="781FBC04">
        <v:shape id="_x0000_s2049" type="#_x0000_t202" style="position:absolute;margin-left:76.45pt;margin-top:29.45pt;width:390.15pt;height:11pt;z-index:-2602;mso-position-horizontal-relative:page;mso-position-vertical-relative:page" filled="f" stroked="f">
          <v:textbox inset="0,0,0,0">
            <w:txbxContent>
              <w:p w14:paraId="781FBC6C" w14:textId="77777777" w:rsidR="00CF13A5" w:rsidRDefault="0024710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Wha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doe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thi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individua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mor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les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continu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doin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mor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</w:rPr>
                  <w:t>effective?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53BBF"/>
    <w:multiLevelType w:val="multilevel"/>
    <w:tmpl w:val="80FCE4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3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A5"/>
    <w:rsid w:val="00247105"/>
    <w:rsid w:val="00C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6"/>
    <o:shapelayout v:ext="edit">
      <o:idmap v:ext="edit" data="1"/>
    </o:shapelayout>
  </w:shapeDefaults>
  <w:decimalSymbol w:val="."/>
  <w:listSeparator w:val=","/>
  <w14:docId w14:val="781FB6D8"/>
  <w15:docId w15:val="{36D934F8-E554-44E0-AC85-33AF669F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GrapevineEvaluations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Baker</dc:creator>
  <cp:lastModifiedBy>Jim Baker</cp:lastModifiedBy>
  <cp:revision>2</cp:revision>
  <dcterms:created xsi:type="dcterms:W3CDTF">2017-05-29T18:46:00Z</dcterms:created>
  <dcterms:modified xsi:type="dcterms:W3CDTF">2017-05-29T18:46:00Z</dcterms:modified>
</cp:coreProperties>
</file>